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7A" w:rsidRPr="0059277A" w:rsidRDefault="0059277A" w:rsidP="0059277A">
      <w:pPr>
        <w:pStyle w:val="1"/>
        <w:tabs>
          <w:tab w:val="left" w:pos="426"/>
        </w:tabs>
        <w:jc w:val="right"/>
        <w:rPr>
          <w:b/>
          <w:sz w:val="24"/>
          <w:szCs w:val="24"/>
        </w:rPr>
      </w:pPr>
      <w:r w:rsidRPr="0059277A">
        <w:rPr>
          <w:b/>
          <w:sz w:val="24"/>
          <w:szCs w:val="24"/>
        </w:rPr>
        <w:t xml:space="preserve">                                                                                 </w:t>
      </w:r>
    </w:p>
    <w:p w:rsidR="0059277A" w:rsidRPr="0059277A" w:rsidRDefault="0059277A" w:rsidP="0059277A">
      <w:pPr>
        <w:tabs>
          <w:tab w:val="left" w:pos="426"/>
        </w:tabs>
        <w:spacing w:after="0" w:line="240" w:lineRule="auto"/>
        <w:jc w:val="right"/>
        <w:rPr>
          <w:rFonts w:ascii="Times New Roman" w:hAnsi="Times New Roman"/>
          <w:sz w:val="24"/>
          <w:szCs w:val="24"/>
        </w:rPr>
      </w:pPr>
      <w:r w:rsidRPr="0059277A">
        <w:rPr>
          <w:rFonts w:ascii="Times New Roman" w:hAnsi="Times New Roman"/>
          <w:sz w:val="24"/>
          <w:szCs w:val="24"/>
        </w:rPr>
        <w:t>«Утверждаю»</w:t>
      </w:r>
    </w:p>
    <w:p w:rsidR="0059277A" w:rsidRPr="0059277A" w:rsidRDefault="0059277A" w:rsidP="0059277A">
      <w:pPr>
        <w:tabs>
          <w:tab w:val="left" w:pos="426"/>
        </w:tabs>
        <w:spacing w:after="0" w:line="240" w:lineRule="auto"/>
        <w:jc w:val="right"/>
        <w:rPr>
          <w:rFonts w:ascii="Times New Roman" w:hAnsi="Times New Roman"/>
          <w:sz w:val="24"/>
          <w:szCs w:val="24"/>
        </w:rPr>
      </w:pPr>
      <w:r w:rsidRPr="0059277A">
        <w:rPr>
          <w:rFonts w:ascii="Times New Roman" w:hAnsi="Times New Roman"/>
          <w:sz w:val="24"/>
          <w:szCs w:val="24"/>
        </w:rPr>
        <w:t>Директор АНО</w:t>
      </w:r>
      <w:r w:rsidR="00CE0673">
        <w:rPr>
          <w:rFonts w:ascii="Times New Roman" w:hAnsi="Times New Roman"/>
          <w:sz w:val="24"/>
          <w:szCs w:val="24"/>
        </w:rPr>
        <w:t xml:space="preserve"> ПО</w:t>
      </w:r>
      <w:r w:rsidRPr="0059277A">
        <w:rPr>
          <w:rFonts w:ascii="Times New Roman" w:hAnsi="Times New Roman"/>
          <w:sz w:val="24"/>
          <w:szCs w:val="24"/>
        </w:rPr>
        <w:t xml:space="preserve"> «БИТ»</w:t>
      </w:r>
    </w:p>
    <w:p w:rsidR="0059277A" w:rsidRPr="0059277A" w:rsidRDefault="0059277A" w:rsidP="0059277A">
      <w:pPr>
        <w:tabs>
          <w:tab w:val="left" w:pos="426"/>
        </w:tabs>
        <w:spacing w:after="0" w:line="240" w:lineRule="auto"/>
        <w:jc w:val="right"/>
        <w:rPr>
          <w:rFonts w:ascii="Times New Roman" w:hAnsi="Times New Roman"/>
          <w:sz w:val="24"/>
          <w:szCs w:val="24"/>
        </w:rPr>
      </w:pPr>
    </w:p>
    <w:p w:rsidR="0059277A" w:rsidRPr="0059277A" w:rsidRDefault="0059277A" w:rsidP="0059277A">
      <w:pPr>
        <w:tabs>
          <w:tab w:val="left" w:pos="426"/>
        </w:tabs>
        <w:spacing w:after="0" w:line="240" w:lineRule="auto"/>
        <w:jc w:val="right"/>
        <w:rPr>
          <w:rFonts w:ascii="Times New Roman" w:hAnsi="Times New Roman"/>
          <w:sz w:val="24"/>
          <w:szCs w:val="24"/>
        </w:rPr>
      </w:pPr>
      <w:r w:rsidRPr="0059277A">
        <w:rPr>
          <w:rFonts w:ascii="Times New Roman" w:hAnsi="Times New Roman"/>
          <w:sz w:val="24"/>
          <w:szCs w:val="24"/>
        </w:rPr>
        <w:t>В.В. Сергеев</w:t>
      </w:r>
    </w:p>
    <w:p w:rsidR="0059277A" w:rsidRPr="0059277A" w:rsidRDefault="0059277A" w:rsidP="0059277A">
      <w:pPr>
        <w:tabs>
          <w:tab w:val="left" w:pos="426"/>
        </w:tabs>
        <w:spacing w:after="0" w:line="240" w:lineRule="auto"/>
        <w:jc w:val="right"/>
        <w:rPr>
          <w:rFonts w:ascii="Times New Roman" w:hAnsi="Times New Roman"/>
          <w:sz w:val="24"/>
          <w:szCs w:val="24"/>
        </w:rPr>
      </w:pPr>
    </w:p>
    <w:p w:rsidR="0059277A" w:rsidRPr="0059277A" w:rsidRDefault="0059277A" w:rsidP="0059277A">
      <w:pPr>
        <w:spacing w:after="0" w:line="240" w:lineRule="auto"/>
        <w:jc w:val="right"/>
        <w:rPr>
          <w:rFonts w:ascii="Times New Roman" w:hAnsi="Times New Roman"/>
          <w:b/>
          <w:bCs/>
          <w:sz w:val="24"/>
          <w:szCs w:val="24"/>
          <w:lang w:eastAsia="ru-RU"/>
        </w:rPr>
      </w:pPr>
      <w:r w:rsidRPr="0059277A">
        <w:rPr>
          <w:rFonts w:ascii="Times New Roman" w:hAnsi="Times New Roman"/>
          <w:sz w:val="24"/>
          <w:szCs w:val="24"/>
        </w:rPr>
        <w:t>«     » _____________20 ___ г.</w:t>
      </w: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Default="0059277A" w:rsidP="0059277A">
      <w:pPr>
        <w:spacing w:after="0" w:line="240" w:lineRule="auto"/>
        <w:jc w:val="center"/>
        <w:rPr>
          <w:rFonts w:ascii="Times New Roman" w:hAnsi="Times New Roman"/>
          <w:b/>
          <w:bCs/>
          <w:sz w:val="24"/>
          <w:szCs w:val="24"/>
          <w:lang w:eastAsia="ru-RU"/>
        </w:rPr>
      </w:pPr>
    </w:p>
    <w:p w:rsidR="0059277A" w:rsidRDefault="0059277A" w:rsidP="0059277A">
      <w:pPr>
        <w:spacing w:after="0" w:line="240" w:lineRule="auto"/>
        <w:jc w:val="center"/>
        <w:rPr>
          <w:rFonts w:ascii="Times New Roman" w:hAnsi="Times New Roman"/>
          <w:b/>
          <w:bCs/>
          <w:sz w:val="24"/>
          <w:szCs w:val="24"/>
          <w:lang w:eastAsia="ru-RU"/>
        </w:rPr>
      </w:pPr>
    </w:p>
    <w:p w:rsid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Default="0059277A" w:rsidP="0059277A">
      <w:pPr>
        <w:spacing w:after="0" w:line="240" w:lineRule="auto"/>
        <w:jc w:val="center"/>
        <w:rPr>
          <w:rFonts w:ascii="Times New Roman" w:hAnsi="Times New Roman"/>
          <w:b/>
          <w:bCs/>
          <w:sz w:val="24"/>
          <w:szCs w:val="24"/>
          <w:lang w:eastAsia="ru-RU"/>
        </w:rPr>
      </w:pPr>
    </w:p>
    <w:p w:rsidR="0059277A" w:rsidRDefault="0059277A" w:rsidP="0059277A">
      <w:pPr>
        <w:spacing w:after="0" w:line="240" w:lineRule="auto"/>
        <w:jc w:val="center"/>
        <w:rPr>
          <w:rFonts w:ascii="Times New Roman" w:hAnsi="Times New Roman"/>
          <w:b/>
          <w:bCs/>
          <w:sz w:val="24"/>
          <w:szCs w:val="24"/>
          <w:lang w:eastAsia="ru-RU"/>
        </w:rPr>
      </w:pPr>
    </w:p>
    <w:p w:rsid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59277A" w:rsidRPr="0059277A" w:rsidRDefault="0059277A" w:rsidP="0059277A">
      <w:pPr>
        <w:spacing w:after="0" w:line="240" w:lineRule="auto"/>
        <w:jc w:val="center"/>
        <w:rPr>
          <w:rFonts w:ascii="Times New Roman" w:hAnsi="Times New Roman"/>
          <w:b/>
          <w:bCs/>
          <w:sz w:val="24"/>
          <w:szCs w:val="24"/>
          <w:lang w:eastAsia="ru-RU"/>
        </w:rPr>
      </w:pPr>
    </w:p>
    <w:p w:rsidR="006847E7" w:rsidRPr="0059277A" w:rsidRDefault="006847E7" w:rsidP="0059277A">
      <w:pPr>
        <w:spacing w:after="0" w:line="240" w:lineRule="auto"/>
        <w:jc w:val="center"/>
        <w:rPr>
          <w:rFonts w:ascii="Times New Roman" w:hAnsi="Times New Roman"/>
          <w:b/>
          <w:bCs/>
          <w:sz w:val="24"/>
          <w:szCs w:val="24"/>
          <w:lang w:eastAsia="ru-RU"/>
        </w:rPr>
      </w:pPr>
      <w:r w:rsidRPr="0059277A">
        <w:rPr>
          <w:rFonts w:ascii="Times New Roman" w:hAnsi="Times New Roman"/>
          <w:b/>
          <w:bCs/>
          <w:sz w:val="24"/>
          <w:szCs w:val="24"/>
          <w:lang w:eastAsia="ru-RU"/>
        </w:rPr>
        <w:t>ПРАВИЛА ВНУТРЕННЕГО РАСПОРЯДКА</w:t>
      </w:r>
    </w:p>
    <w:p w:rsidR="006847E7" w:rsidRDefault="006847E7" w:rsidP="0059277A">
      <w:pPr>
        <w:spacing w:after="0" w:line="240" w:lineRule="auto"/>
        <w:jc w:val="center"/>
        <w:rPr>
          <w:rFonts w:ascii="Times New Roman" w:hAnsi="Times New Roman"/>
          <w:b/>
          <w:bCs/>
          <w:sz w:val="24"/>
          <w:szCs w:val="24"/>
          <w:lang w:eastAsia="ru-RU"/>
        </w:rPr>
      </w:pPr>
      <w:r w:rsidRPr="0059277A">
        <w:rPr>
          <w:rFonts w:ascii="Times New Roman" w:hAnsi="Times New Roman"/>
          <w:b/>
          <w:bCs/>
          <w:sz w:val="24"/>
          <w:szCs w:val="24"/>
          <w:lang w:eastAsia="ru-RU"/>
        </w:rPr>
        <w:t>АВТОНОМНОЙ НЕКОММЕРЧЕСКОЙ ОРГАНИЗАЦИИ</w:t>
      </w:r>
    </w:p>
    <w:p w:rsidR="00CE0673" w:rsidRPr="0059277A" w:rsidRDefault="00CE0673" w:rsidP="0059277A">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ПРОФЕССИОНАЛЬНОГО ОБРАЗОВАНИЯ</w:t>
      </w:r>
    </w:p>
    <w:p w:rsidR="0059277A" w:rsidRPr="0059277A" w:rsidRDefault="006847E7" w:rsidP="0059277A">
      <w:pPr>
        <w:spacing w:after="0" w:line="240" w:lineRule="auto"/>
        <w:jc w:val="center"/>
        <w:rPr>
          <w:rFonts w:ascii="Times New Roman" w:hAnsi="Times New Roman"/>
          <w:b/>
          <w:sz w:val="24"/>
          <w:szCs w:val="24"/>
          <w:lang w:eastAsia="ru-RU"/>
        </w:rPr>
      </w:pPr>
      <w:r w:rsidRPr="0059277A">
        <w:rPr>
          <w:rFonts w:ascii="Times New Roman" w:hAnsi="Times New Roman"/>
          <w:b/>
          <w:sz w:val="24"/>
          <w:szCs w:val="24"/>
          <w:lang w:eastAsia="ru-RU"/>
        </w:rPr>
        <w:t>«БАЛТИЙСКИЙ ИНФОРМАЦИОННЫЙ ТЕХНИКУМ»</w:t>
      </w:r>
    </w:p>
    <w:p w:rsidR="0059277A" w:rsidRPr="0059277A" w:rsidRDefault="0059277A" w:rsidP="0059277A">
      <w:pPr>
        <w:spacing w:after="0" w:line="240" w:lineRule="auto"/>
        <w:jc w:val="center"/>
        <w:rPr>
          <w:rFonts w:ascii="Times New Roman" w:hAnsi="Times New Roman"/>
          <w:b/>
          <w:sz w:val="24"/>
          <w:szCs w:val="24"/>
          <w:lang w:eastAsia="ru-RU"/>
        </w:rPr>
      </w:pPr>
    </w:p>
    <w:p w:rsidR="0059277A" w:rsidRPr="0059277A" w:rsidRDefault="0059277A" w:rsidP="0059277A">
      <w:pPr>
        <w:spacing w:after="0" w:line="240" w:lineRule="auto"/>
        <w:jc w:val="both"/>
        <w:rPr>
          <w:rFonts w:ascii="Times New Roman" w:hAnsi="Times New Roman"/>
          <w:sz w:val="24"/>
          <w:szCs w:val="24"/>
        </w:rPr>
      </w:pPr>
    </w:p>
    <w:p w:rsidR="0059277A" w:rsidRPr="0059277A" w:rsidRDefault="0059277A" w:rsidP="0059277A">
      <w:pPr>
        <w:spacing w:after="0" w:line="240" w:lineRule="auto"/>
        <w:jc w:val="both"/>
        <w:rPr>
          <w:rFonts w:ascii="Times New Roman" w:hAnsi="Times New Roman"/>
          <w:b/>
          <w:sz w:val="24"/>
          <w:szCs w:val="24"/>
        </w:rPr>
      </w:pPr>
    </w:p>
    <w:p w:rsidR="0059277A" w:rsidRPr="0059277A" w:rsidRDefault="0059277A" w:rsidP="0059277A">
      <w:pPr>
        <w:spacing w:after="0" w:line="240" w:lineRule="auto"/>
        <w:jc w:val="both"/>
        <w:rPr>
          <w:rFonts w:ascii="Times New Roman" w:hAnsi="Times New Roman"/>
          <w:b/>
          <w:sz w:val="24"/>
          <w:szCs w:val="24"/>
        </w:rPr>
      </w:pPr>
    </w:p>
    <w:p w:rsidR="0059277A" w:rsidRDefault="0059277A" w:rsidP="0059277A">
      <w:pPr>
        <w:spacing w:after="0" w:line="240" w:lineRule="auto"/>
        <w:jc w:val="both"/>
        <w:rPr>
          <w:rFonts w:ascii="Times New Roman" w:hAnsi="Times New Roman"/>
          <w:b/>
          <w:sz w:val="24"/>
          <w:szCs w:val="24"/>
        </w:rPr>
      </w:pPr>
    </w:p>
    <w:p w:rsidR="0059277A" w:rsidRDefault="0059277A" w:rsidP="0059277A">
      <w:pPr>
        <w:spacing w:after="0" w:line="240" w:lineRule="auto"/>
        <w:jc w:val="both"/>
        <w:rPr>
          <w:rFonts w:ascii="Times New Roman" w:hAnsi="Times New Roman"/>
          <w:b/>
          <w:sz w:val="24"/>
          <w:szCs w:val="24"/>
        </w:rPr>
      </w:pPr>
    </w:p>
    <w:p w:rsidR="0059277A" w:rsidRDefault="0059277A" w:rsidP="0059277A">
      <w:pPr>
        <w:spacing w:after="0" w:line="240" w:lineRule="auto"/>
        <w:jc w:val="both"/>
        <w:rPr>
          <w:rFonts w:ascii="Times New Roman" w:hAnsi="Times New Roman"/>
          <w:b/>
          <w:sz w:val="24"/>
          <w:szCs w:val="24"/>
        </w:rPr>
      </w:pPr>
    </w:p>
    <w:p w:rsidR="0059277A" w:rsidRDefault="0059277A" w:rsidP="0059277A">
      <w:pPr>
        <w:spacing w:after="0" w:line="240" w:lineRule="auto"/>
        <w:jc w:val="both"/>
        <w:rPr>
          <w:rFonts w:ascii="Times New Roman" w:hAnsi="Times New Roman"/>
          <w:b/>
          <w:sz w:val="24"/>
          <w:szCs w:val="24"/>
        </w:rPr>
      </w:pPr>
    </w:p>
    <w:p w:rsidR="0059277A" w:rsidRDefault="0059277A" w:rsidP="0059277A">
      <w:pPr>
        <w:spacing w:after="0" w:line="240" w:lineRule="auto"/>
        <w:jc w:val="both"/>
        <w:rPr>
          <w:rFonts w:ascii="Times New Roman" w:hAnsi="Times New Roman"/>
          <w:b/>
          <w:sz w:val="24"/>
          <w:szCs w:val="24"/>
        </w:rPr>
      </w:pPr>
    </w:p>
    <w:p w:rsidR="0059277A" w:rsidRDefault="0059277A" w:rsidP="0059277A">
      <w:pPr>
        <w:spacing w:after="0" w:line="240" w:lineRule="auto"/>
        <w:jc w:val="both"/>
        <w:rPr>
          <w:rFonts w:ascii="Times New Roman" w:hAnsi="Times New Roman"/>
          <w:b/>
          <w:sz w:val="24"/>
          <w:szCs w:val="24"/>
        </w:rPr>
      </w:pPr>
    </w:p>
    <w:p w:rsidR="0059277A" w:rsidRDefault="0059277A" w:rsidP="0059277A">
      <w:pPr>
        <w:spacing w:after="0" w:line="240" w:lineRule="auto"/>
        <w:jc w:val="both"/>
        <w:rPr>
          <w:rFonts w:ascii="Times New Roman" w:hAnsi="Times New Roman"/>
          <w:b/>
          <w:sz w:val="24"/>
          <w:szCs w:val="24"/>
        </w:rPr>
      </w:pPr>
    </w:p>
    <w:p w:rsidR="0059277A" w:rsidRPr="0059277A" w:rsidRDefault="0059277A" w:rsidP="0059277A">
      <w:pPr>
        <w:spacing w:after="0" w:line="240" w:lineRule="auto"/>
        <w:jc w:val="both"/>
        <w:rPr>
          <w:rFonts w:ascii="Times New Roman" w:hAnsi="Times New Roman"/>
          <w:b/>
          <w:sz w:val="24"/>
          <w:szCs w:val="24"/>
        </w:rPr>
      </w:pPr>
    </w:p>
    <w:p w:rsidR="0059277A" w:rsidRPr="0059277A" w:rsidRDefault="0059277A" w:rsidP="0059277A">
      <w:pPr>
        <w:spacing w:after="0" w:line="240" w:lineRule="auto"/>
        <w:jc w:val="both"/>
        <w:rPr>
          <w:rFonts w:ascii="Times New Roman" w:hAnsi="Times New Roman"/>
          <w:b/>
          <w:sz w:val="24"/>
          <w:szCs w:val="24"/>
        </w:rPr>
      </w:pPr>
    </w:p>
    <w:p w:rsidR="0059277A" w:rsidRPr="0059277A" w:rsidRDefault="0059277A" w:rsidP="0059277A">
      <w:pPr>
        <w:spacing w:after="0" w:line="240" w:lineRule="auto"/>
        <w:jc w:val="right"/>
        <w:rPr>
          <w:rFonts w:ascii="Times New Roman" w:hAnsi="Times New Roman"/>
          <w:sz w:val="24"/>
          <w:szCs w:val="24"/>
        </w:rPr>
      </w:pPr>
      <w:r w:rsidRPr="0059277A">
        <w:rPr>
          <w:rFonts w:ascii="Times New Roman" w:hAnsi="Times New Roman"/>
          <w:sz w:val="24"/>
          <w:szCs w:val="24"/>
        </w:rPr>
        <w:t xml:space="preserve">Рассмотрены и обсуждены на </w:t>
      </w:r>
    </w:p>
    <w:p w:rsidR="0059277A" w:rsidRPr="0059277A" w:rsidRDefault="0059277A" w:rsidP="0059277A">
      <w:pPr>
        <w:spacing w:after="0" w:line="240" w:lineRule="auto"/>
        <w:jc w:val="right"/>
        <w:rPr>
          <w:rFonts w:ascii="Times New Roman" w:hAnsi="Times New Roman"/>
          <w:sz w:val="24"/>
          <w:szCs w:val="24"/>
        </w:rPr>
      </w:pPr>
      <w:proofErr w:type="gramStart"/>
      <w:r w:rsidRPr="0059277A">
        <w:rPr>
          <w:rFonts w:ascii="Times New Roman" w:hAnsi="Times New Roman"/>
          <w:sz w:val="24"/>
          <w:szCs w:val="24"/>
        </w:rPr>
        <w:t>заседании  Совета</w:t>
      </w:r>
      <w:proofErr w:type="gramEnd"/>
      <w:r w:rsidRPr="0059277A">
        <w:rPr>
          <w:rFonts w:ascii="Times New Roman" w:hAnsi="Times New Roman"/>
          <w:sz w:val="24"/>
          <w:szCs w:val="24"/>
        </w:rPr>
        <w:t xml:space="preserve"> техникума</w:t>
      </w:r>
    </w:p>
    <w:p w:rsidR="0059277A" w:rsidRPr="0059277A" w:rsidRDefault="00CE0673" w:rsidP="0059277A">
      <w:pPr>
        <w:spacing w:after="0" w:line="240" w:lineRule="auto"/>
        <w:jc w:val="right"/>
        <w:rPr>
          <w:rFonts w:ascii="Times New Roman" w:hAnsi="Times New Roman"/>
          <w:sz w:val="24"/>
          <w:szCs w:val="24"/>
        </w:rPr>
      </w:pPr>
      <w:r>
        <w:rPr>
          <w:rFonts w:ascii="Times New Roman" w:hAnsi="Times New Roman"/>
          <w:sz w:val="24"/>
          <w:szCs w:val="24"/>
        </w:rPr>
        <w:t>Протокол №   от 10.12.2013</w:t>
      </w:r>
      <w:r w:rsidR="0059277A" w:rsidRPr="0059277A">
        <w:rPr>
          <w:rFonts w:ascii="Times New Roman" w:hAnsi="Times New Roman"/>
          <w:sz w:val="24"/>
          <w:szCs w:val="24"/>
        </w:rPr>
        <w:t>г</w:t>
      </w:r>
    </w:p>
    <w:p w:rsidR="0059277A" w:rsidRPr="0059277A" w:rsidRDefault="0059277A" w:rsidP="0059277A">
      <w:pPr>
        <w:spacing w:after="0" w:line="240" w:lineRule="auto"/>
        <w:jc w:val="both"/>
        <w:rPr>
          <w:rFonts w:ascii="Times New Roman" w:hAnsi="Times New Roman"/>
          <w:sz w:val="24"/>
          <w:szCs w:val="24"/>
        </w:rPr>
      </w:pPr>
    </w:p>
    <w:p w:rsidR="0059277A" w:rsidRPr="0059277A" w:rsidRDefault="0059277A" w:rsidP="0059277A">
      <w:pPr>
        <w:spacing w:after="0" w:line="240" w:lineRule="auto"/>
        <w:jc w:val="both"/>
        <w:rPr>
          <w:rFonts w:ascii="Times New Roman" w:hAnsi="Times New Roman"/>
          <w:sz w:val="24"/>
          <w:szCs w:val="24"/>
        </w:rPr>
      </w:pPr>
    </w:p>
    <w:p w:rsidR="0059277A" w:rsidRDefault="0059277A" w:rsidP="0059277A">
      <w:pPr>
        <w:spacing w:after="0" w:line="240" w:lineRule="auto"/>
        <w:jc w:val="both"/>
        <w:rPr>
          <w:rFonts w:ascii="Times New Roman" w:hAnsi="Times New Roman"/>
          <w:sz w:val="24"/>
          <w:szCs w:val="24"/>
        </w:rPr>
      </w:pPr>
    </w:p>
    <w:p w:rsidR="0059277A" w:rsidRDefault="0059277A" w:rsidP="0059277A">
      <w:pPr>
        <w:spacing w:after="0" w:line="240" w:lineRule="auto"/>
        <w:jc w:val="both"/>
        <w:rPr>
          <w:rFonts w:ascii="Times New Roman" w:hAnsi="Times New Roman"/>
          <w:sz w:val="24"/>
          <w:szCs w:val="24"/>
        </w:rPr>
      </w:pPr>
    </w:p>
    <w:p w:rsidR="0059277A" w:rsidRDefault="0059277A" w:rsidP="0059277A">
      <w:pPr>
        <w:spacing w:after="0" w:line="240" w:lineRule="auto"/>
        <w:jc w:val="both"/>
        <w:rPr>
          <w:rFonts w:ascii="Times New Roman" w:hAnsi="Times New Roman"/>
          <w:sz w:val="24"/>
          <w:szCs w:val="24"/>
        </w:rPr>
      </w:pPr>
    </w:p>
    <w:p w:rsidR="0059277A" w:rsidRPr="0059277A" w:rsidRDefault="0059277A" w:rsidP="0059277A">
      <w:pPr>
        <w:spacing w:after="0" w:line="240" w:lineRule="auto"/>
        <w:jc w:val="both"/>
        <w:rPr>
          <w:rFonts w:ascii="Times New Roman" w:hAnsi="Times New Roman"/>
          <w:sz w:val="24"/>
          <w:szCs w:val="24"/>
        </w:rPr>
      </w:pPr>
    </w:p>
    <w:p w:rsidR="0059277A" w:rsidRPr="0059277A" w:rsidRDefault="0059277A" w:rsidP="0059277A">
      <w:pPr>
        <w:spacing w:after="0" w:line="240" w:lineRule="auto"/>
        <w:jc w:val="both"/>
        <w:rPr>
          <w:rFonts w:ascii="Times New Roman" w:hAnsi="Times New Roman"/>
          <w:sz w:val="24"/>
          <w:szCs w:val="24"/>
        </w:rPr>
      </w:pPr>
    </w:p>
    <w:p w:rsidR="0059277A" w:rsidRPr="0059277A" w:rsidRDefault="0059277A" w:rsidP="0059277A">
      <w:pPr>
        <w:spacing w:after="0" w:line="240" w:lineRule="auto"/>
        <w:jc w:val="both"/>
        <w:rPr>
          <w:rFonts w:ascii="Times New Roman" w:hAnsi="Times New Roman"/>
          <w:sz w:val="24"/>
          <w:szCs w:val="24"/>
        </w:rPr>
      </w:pPr>
    </w:p>
    <w:p w:rsidR="0059277A" w:rsidRPr="0059277A" w:rsidRDefault="0059277A" w:rsidP="0059277A">
      <w:pPr>
        <w:spacing w:after="0" w:line="240" w:lineRule="auto"/>
        <w:jc w:val="both"/>
        <w:rPr>
          <w:rFonts w:ascii="Times New Roman" w:hAnsi="Times New Roman"/>
          <w:sz w:val="24"/>
          <w:szCs w:val="24"/>
        </w:rPr>
      </w:pPr>
    </w:p>
    <w:p w:rsidR="0059277A" w:rsidRPr="0059277A" w:rsidRDefault="0059277A" w:rsidP="0059277A">
      <w:pPr>
        <w:spacing w:after="0" w:line="240" w:lineRule="auto"/>
        <w:jc w:val="center"/>
        <w:rPr>
          <w:rFonts w:ascii="Times New Roman" w:hAnsi="Times New Roman"/>
          <w:sz w:val="24"/>
          <w:szCs w:val="24"/>
        </w:rPr>
      </w:pPr>
      <w:r w:rsidRPr="0059277A">
        <w:rPr>
          <w:rFonts w:ascii="Times New Roman" w:hAnsi="Times New Roman"/>
          <w:sz w:val="24"/>
          <w:szCs w:val="24"/>
        </w:rPr>
        <w:t>Калининград</w:t>
      </w:r>
    </w:p>
    <w:p w:rsidR="006847E7" w:rsidRPr="0059277A" w:rsidRDefault="006847E7" w:rsidP="0059277A">
      <w:pPr>
        <w:spacing w:after="0" w:line="240" w:lineRule="auto"/>
        <w:jc w:val="center"/>
        <w:rPr>
          <w:rFonts w:ascii="Times New Roman" w:hAnsi="Times New Roman"/>
          <w:b/>
          <w:color w:val="FF00FF"/>
          <w:sz w:val="24"/>
          <w:szCs w:val="24"/>
          <w:lang w:eastAsia="ru-RU"/>
        </w:rPr>
      </w:pPr>
    </w:p>
    <w:p w:rsidR="006847E7" w:rsidRDefault="0059277A" w:rsidP="0059277A">
      <w:pPr>
        <w:numPr>
          <w:ilvl w:val="0"/>
          <w:numId w:val="2"/>
        </w:num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Общие положения</w:t>
      </w:r>
    </w:p>
    <w:p w:rsidR="0059277A" w:rsidRPr="0059277A" w:rsidRDefault="0059277A" w:rsidP="0059277A">
      <w:pPr>
        <w:spacing w:after="0" w:line="240" w:lineRule="auto"/>
        <w:jc w:val="center"/>
        <w:rPr>
          <w:rFonts w:ascii="Times New Roman" w:hAnsi="Times New Roman"/>
          <w:sz w:val="24"/>
          <w:szCs w:val="24"/>
          <w:lang w:eastAsia="ru-RU"/>
        </w:rPr>
      </w:pPr>
    </w:p>
    <w:p w:rsidR="006847E7" w:rsidRPr="0059277A"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t xml:space="preserve">1.1. Правила внутреннего </w:t>
      </w:r>
      <w:proofErr w:type="gramStart"/>
      <w:r w:rsidRPr="0059277A">
        <w:rPr>
          <w:rFonts w:ascii="Times New Roman" w:hAnsi="Times New Roman"/>
          <w:sz w:val="24"/>
          <w:szCs w:val="24"/>
          <w:lang w:eastAsia="ru-RU"/>
        </w:rPr>
        <w:t>распорядка  АВТОНОМНОЙ</w:t>
      </w:r>
      <w:proofErr w:type="gramEnd"/>
      <w:r w:rsidRPr="0059277A">
        <w:rPr>
          <w:rFonts w:ascii="Times New Roman" w:hAnsi="Times New Roman"/>
          <w:sz w:val="24"/>
          <w:szCs w:val="24"/>
          <w:lang w:eastAsia="ru-RU"/>
        </w:rPr>
        <w:t xml:space="preserve"> НЕКОММЕРЧЕСКОЙ ОРГАНИЗАЦИИ </w:t>
      </w:r>
      <w:r w:rsidR="00DE0557">
        <w:rPr>
          <w:rFonts w:ascii="Times New Roman" w:hAnsi="Times New Roman"/>
          <w:sz w:val="24"/>
          <w:szCs w:val="24"/>
          <w:lang w:eastAsia="ru-RU"/>
        </w:rPr>
        <w:t xml:space="preserve">ПРОФЕССИОНАЛЬНОГО ОБРАЗОВАНИЯ </w:t>
      </w:r>
      <w:r w:rsidRPr="0059277A">
        <w:rPr>
          <w:rFonts w:ascii="Times New Roman" w:hAnsi="Times New Roman"/>
          <w:sz w:val="24"/>
          <w:szCs w:val="24"/>
          <w:lang w:eastAsia="ru-RU"/>
        </w:rPr>
        <w:t>«БАЛТИЙСКИЙ ИНФОРМАЦИОННЫЙ ТЕХНИКУМ» (далее Правила) разработаны в соответствии с Трудовым кодексом Российской Федерации, Федеральным законом «О</w:t>
      </w:r>
      <w:r w:rsidR="00DE0557">
        <w:rPr>
          <w:rFonts w:ascii="Times New Roman" w:hAnsi="Times New Roman"/>
          <w:sz w:val="24"/>
          <w:szCs w:val="24"/>
          <w:lang w:eastAsia="ru-RU"/>
        </w:rPr>
        <w:t>б</w:t>
      </w:r>
      <w:r w:rsidRPr="0059277A">
        <w:rPr>
          <w:rFonts w:ascii="Times New Roman" w:hAnsi="Times New Roman"/>
          <w:sz w:val="24"/>
          <w:szCs w:val="24"/>
          <w:lang w:eastAsia="ru-RU"/>
        </w:rPr>
        <w:t xml:space="preserve"> образовании», иными нормативными правовыми актами и уставом АНО </w:t>
      </w:r>
      <w:r w:rsidR="00DE0557">
        <w:rPr>
          <w:rFonts w:ascii="Times New Roman" w:hAnsi="Times New Roman"/>
          <w:sz w:val="24"/>
          <w:szCs w:val="24"/>
          <w:lang w:eastAsia="ru-RU"/>
        </w:rPr>
        <w:t>ПО</w:t>
      </w:r>
      <w:r w:rsidRPr="0059277A">
        <w:rPr>
          <w:rFonts w:ascii="Times New Roman" w:hAnsi="Times New Roman"/>
          <w:sz w:val="24"/>
          <w:szCs w:val="24"/>
          <w:lang w:eastAsia="ru-RU"/>
        </w:rPr>
        <w:t>«БИТ».</w:t>
      </w:r>
      <w:r w:rsidRPr="0059277A">
        <w:rPr>
          <w:rFonts w:ascii="Times New Roman" w:hAnsi="Times New Roman"/>
          <w:sz w:val="24"/>
          <w:szCs w:val="24"/>
          <w:lang w:eastAsia="ru-RU"/>
        </w:rPr>
        <w:br/>
        <w:t xml:space="preserve">1.2. Правила являются локальным нормативным актом, выполнение которого обязательно для всех категорий работников и обучающихся в техникуме ( далее АНО </w:t>
      </w:r>
      <w:r w:rsidR="00DE0557">
        <w:rPr>
          <w:rFonts w:ascii="Times New Roman" w:hAnsi="Times New Roman"/>
          <w:sz w:val="24"/>
          <w:szCs w:val="24"/>
          <w:lang w:eastAsia="ru-RU"/>
        </w:rPr>
        <w:t xml:space="preserve">ПО </w:t>
      </w:r>
      <w:r w:rsidRPr="0059277A">
        <w:rPr>
          <w:rFonts w:ascii="Times New Roman" w:hAnsi="Times New Roman"/>
          <w:sz w:val="24"/>
          <w:szCs w:val="24"/>
          <w:lang w:eastAsia="ru-RU"/>
        </w:rPr>
        <w:t>«БИТ»).</w:t>
      </w:r>
    </w:p>
    <w:p w:rsidR="006847E7"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t xml:space="preserve">1.3. Дисциплина труда и учебы – это обязательное для всех работников и обучающихся подчинение правилам поведения, определенным в соответствии с законодательством Российской Федерации, уставом АНО </w:t>
      </w:r>
      <w:r w:rsidR="00DE0557">
        <w:rPr>
          <w:rFonts w:ascii="Times New Roman" w:hAnsi="Times New Roman"/>
          <w:sz w:val="24"/>
          <w:szCs w:val="24"/>
          <w:lang w:eastAsia="ru-RU"/>
        </w:rPr>
        <w:t xml:space="preserve">ПО </w:t>
      </w:r>
      <w:r w:rsidRPr="0059277A">
        <w:rPr>
          <w:rFonts w:ascii="Times New Roman" w:hAnsi="Times New Roman"/>
          <w:sz w:val="24"/>
          <w:szCs w:val="24"/>
          <w:lang w:eastAsia="ru-RU"/>
        </w:rPr>
        <w:t>«БИТ», трудовыми договорами, соглашениями, настоящими Правилами и иными локальными нормативными актами АНО</w:t>
      </w:r>
      <w:r w:rsidR="00DE0557">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 </w:t>
      </w:r>
      <w:r w:rsidRPr="0059277A">
        <w:rPr>
          <w:rFonts w:ascii="Times New Roman" w:hAnsi="Times New Roman"/>
          <w:sz w:val="24"/>
          <w:szCs w:val="24"/>
          <w:lang w:eastAsia="ru-RU"/>
        </w:rPr>
        <w:br/>
        <w:t>Трудовая и учебная дисциплина обеспечиваются созданием необходимых организационных и экономических условий для нормальной высокопроизводительной работы и качественной учебы, сознательным отношением к труду и учебе, методами убеждения, воспитания, а также поощрением за добросовестный труд и учебу. К нарушителям трудовой и учебной дисциплины применяются меры дисциплинарного и общественного воздействия.</w:t>
      </w:r>
    </w:p>
    <w:p w:rsidR="0059277A" w:rsidRPr="0059277A" w:rsidRDefault="0059277A" w:rsidP="0059277A">
      <w:pPr>
        <w:spacing w:after="0" w:line="240" w:lineRule="auto"/>
        <w:jc w:val="center"/>
        <w:rPr>
          <w:rFonts w:ascii="Times New Roman" w:hAnsi="Times New Roman"/>
          <w:sz w:val="24"/>
          <w:szCs w:val="24"/>
          <w:lang w:eastAsia="ru-RU"/>
        </w:rPr>
      </w:pPr>
    </w:p>
    <w:p w:rsidR="006847E7" w:rsidRPr="0059277A" w:rsidRDefault="006847E7" w:rsidP="0059277A">
      <w:pPr>
        <w:spacing w:after="0" w:line="240" w:lineRule="auto"/>
        <w:jc w:val="center"/>
        <w:rPr>
          <w:rFonts w:ascii="Times New Roman" w:hAnsi="Times New Roman"/>
          <w:sz w:val="24"/>
          <w:szCs w:val="24"/>
          <w:lang w:eastAsia="ru-RU"/>
        </w:rPr>
      </w:pPr>
      <w:r w:rsidRPr="0059277A">
        <w:rPr>
          <w:rFonts w:ascii="Times New Roman" w:hAnsi="Times New Roman"/>
          <w:b/>
          <w:bCs/>
          <w:sz w:val="24"/>
          <w:szCs w:val="24"/>
          <w:lang w:eastAsia="ru-RU"/>
        </w:rPr>
        <w:t xml:space="preserve">2. </w:t>
      </w:r>
      <w:r w:rsidR="0059277A">
        <w:rPr>
          <w:rFonts w:ascii="Times New Roman" w:hAnsi="Times New Roman"/>
          <w:b/>
          <w:bCs/>
          <w:sz w:val="24"/>
          <w:szCs w:val="24"/>
          <w:lang w:eastAsia="ru-RU"/>
        </w:rPr>
        <w:t>Трудовая дисциплина</w:t>
      </w:r>
    </w:p>
    <w:p w:rsidR="006847E7" w:rsidRPr="0059277A" w:rsidRDefault="006847E7" w:rsidP="0059277A">
      <w:pPr>
        <w:spacing w:after="0" w:line="240" w:lineRule="auto"/>
        <w:jc w:val="center"/>
        <w:rPr>
          <w:rFonts w:ascii="Times New Roman" w:hAnsi="Times New Roman"/>
          <w:b/>
          <w:bCs/>
          <w:sz w:val="24"/>
          <w:szCs w:val="24"/>
          <w:lang w:eastAsia="ru-RU"/>
        </w:rPr>
      </w:pPr>
      <w:r w:rsidRPr="0059277A">
        <w:rPr>
          <w:rFonts w:ascii="Times New Roman" w:hAnsi="Times New Roman"/>
          <w:b/>
          <w:bCs/>
          <w:sz w:val="24"/>
          <w:szCs w:val="24"/>
          <w:lang w:eastAsia="ru-RU"/>
        </w:rPr>
        <w:t>2.1.Порядок приема и увольнения работников</w:t>
      </w:r>
    </w:p>
    <w:p w:rsidR="006847E7" w:rsidRPr="0059277A" w:rsidRDefault="006847E7" w:rsidP="0059277A">
      <w:pPr>
        <w:spacing w:after="0" w:line="240" w:lineRule="auto"/>
        <w:ind w:firstLine="566"/>
        <w:rPr>
          <w:rFonts w:ascii="Times New Roman" w:hAnsi="Times New Roman"/>
          <w:sz w:val="24"/>
          <w:szCs w:val="24"/>
          <w:lang w:eastAsia="ru-RU"/>
        </w:rPr>
      </w:pPr>
      <w:r w:rsidRPr="0059277A">
        <w:rPr>
          <w:rFonts w:ascii="Times New Roman" w:hAnsi="Times New Roman"/>
          <w:sz w:val="24"/>
          <w:szCs w:val="24"/>
          <w:lang w:eastAsia="ru-RU"/>
        </w:rPr>
        <w:br/>
        <w:t>2.1.1. Работники реализуют право на труд путем заключения письменного трудового договора.</w:t>
      </w:r>
      <w:r w:rsidRPr="0059277A">
        <w:rPr>
          <w:rFonts w:ascii="Times New Roman" w:hAnsi="Times New Roman"/>
          <w:sz w:val="24"/>
          <w:szCs w:val="24"/>
          <w:lang w:eastAsia="ru-RU"/>
        </w:rPr>
        <w:br/>
        <w:t xml:space="preserve">2.1.2. При заключении трудового договора лицо, поступающее на работу, обязано представить </w:t>
      </w:r>
      <w:r w:rsidR="00AB0297">
        <w:rPr>
          <w:rFonts w:ascii="Times New Roman" w:hAnsi="Times New Roman"/>
          <w:sz w:val="24"/>
          <w:szCs w:val="24"/>
          <w:lang w:eastAsia="ru-RU"/>
        </w:rPr>
        <w:t xml:space="preserve"> кадровому работнику </w:t>
      </w:r>
      <w:r w:rsidRPr="0059277A">
        <w:rPr>
          <w:rFonts w:ascii="Times New Roman" w:hAnsi="Times New Roman"/>
          <w:sz w:val="24"/>
          <w:szCs w:val="24"/>
          <w:lang w:eastAsia="ru-RU"/>
        </w:rPr>
        <w:t xml:space="preserve"> АНО </w:t>
      </w:r>
      <w:r w:rsidR="00AB0297">
        <w:rPr>
          <w:rFonts w:ascii="Times New Roman" w:hAnsi="Times New Roman"/>
          <w:sz w:val="24"/>
          <w:szCs w:val="24"/>
          <w:lang w:eastAsia="ru-RU"/>
        </w:rPr>
        <w:t xml:space="preserve">ПО </w:t>
      </w:r>
      <w:r w:rsidRPr="0059277A">
        <w:rPr>
          <w:rFonts w:ascii="Times New Roman" w:hAnsi="Times New Roman"/>
          <w:sz w:val="24"/>
          <w:szCs w:val="24"/>
          <w:lang w:eastAsia="ru-RU"/>
        </w:rPr>
        <w:t>«БИТ»:</w:t>
      </w:r>
      <w:r w:rsidRPr="0059277A">
        <w:rPr>
          <w:rFonts w:ascii="Times New Roman" w:hAnsi="Times New Roman"/>
          <w:sz w:val="24"/>
          <w:szCs w:val="24"/>
          <w:lang w:eastAsia="ru-RU"/>
        </w:rPr>
        <w:br/>
        <w:t>- паспорт или иной документ, удостоверяющий личность;</w:t>
      </w:r>
      <w:r w:rsidRPr="0059277A">
        <w:rPr>
          <w:rFonts w:ascii="Times New Roman" w:hAnsi="Times New Roman"/>
          <w:sz w:val="24"/>
          <w:szCs w:val="24"/>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59277A">
        <w:rPr>
          <w:rFonts w:ascii="Times New Roman" w:hAnsi="Times New Roman"/>
          <w:sz w:val="24"/>
          <w:szCs w:val="24"/>
          <w:lang w:eastAsia="ru-RU"/>
        </w:rPr>
        <w:br/>
        <w:t>- страховое свидетельство государственного пенсионного страхования;</w:t>
      </w:r>
      <w:r w:rsidRPr="0059277A">
        <w:rPr>
          <w:rFonts w:ascii="Times New Roman" w:hAnsi="Times New Roman"/>
          <w:sz w:val="24"/>
          <w:szCs w:val="24"/>
          <w:lang w:eastAsia="ru-RU"/>
        </w:rPr>
        <w:br/>
        <w:t>- документы воинского учета – для военнообязанных и лиц, подлежащих призыву на военную службу (кроме лиц, поступающих на условиях совместительства);</w:t>
      </w:r>
      <w:r w:rsidRPr="0059277A">
        <w:rPr>
          <w:rFonts w:ascii="Times New Roman" w:hAnsi="Times New Roman"/>
          <w:sz w:val="24"/>
          <w:szCs w:val="24"/>
          <w:lang w:eastAsia="ru-RU"/>
        </w:rPr>
        <w:b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59277A">
        <w:rPr>
          <w:rFonts w:ascii="Times New Roman" w:hAnsi="Times New Roman"/>
          <w:sz w:val="24"/>
          <w:szCs w:val="24"/>
          <w:lang w:eastAsia="ru-RU"/>
        </w:rPr>
        <w:br/>
        <w:t xml:space="preserve">Заключение трудового договора без представления указанных документов не допускается. В отдельных случаях с учетом специфики работы,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r w:rsidR="00AB0297">
        <w:rPr>
          <w:rFonts w:ascii="Times New Roman" w:hAnsi="Times New Roman"/>
          <w:sz w:val="24"/>
          <w:szCs w:val="24"/>
          <w:lang w:eastAsia="ru-RU"/>
        </w:rPr>
        <w:t xml:space="preserve">кадровый работник </w:t>
      </w:r>
      <w:r w:rsidRPr="0059277A">
        <w:rPr>
          <w:rFonts w:ascii="Times New Roman" w:hAnsi="Times New Roman"/>
          <w:sz w:val="24"/>
          <w:szCs w:val="24"/>
          <w:lang w:eastAsia="ru-RU"/>
        </w:rPr>
        <w:t>может потребовать от лица, поступающего на работу, предъявления дополнительных документов.</w:t>
      </w:r>
      <w:r w:rsidRPr="0059277A">
        <w:rPr>
          <w:rFonts w:ascii="Times New Roman" w:hAnsi="Times New Roman"/>
          <w:sz w:val="24"/>
          <w:szCs w:val="24"/>
          <w:lang w:eastAsia="ru-RU"/>
        </w:rPr>
        <w:br/>
        <w:t xml:space="preserve">2.1.3. Кроме того, при оформлении трудового договора необходимо заполнить: </w:t>
      </w:r>
      <w:r w:rsidRPr="0059277A">
        <w:rPr>
          <w:rFonts w:ascii="Times New Roman" w:hAnsi="Times New Roman"/>
          <w:sz w:val="24"/>
          <w:szCs w:val="24"/>
          <w:lang w:eastAsia="ru-RU"/>
        </w:rPr>
        <w:br/>
        <w:t xml:space="preserve">      - личную карточку работника ;</w:t>
      </w:r>
      <w:r w:rsidRPr="0059277A">
        <w:rPr>
          <w:rFonts w:ascii="Times New Roman" w:hAnsi="Times New Roman"/>
          <w:sz w:val="24"/>
          <w:szCs w:val="24"/>
          <w:lang w:eastAsia="ru-RU"/>
        </w:rPr>
        <w:br/>
        <w:t xml:space="preserve">      - личный листок по учету кадров;</w:t>
      </w:r>
      <w:r w:rsidRPr="0059277A">
        <w:rPr>
          <w:rFonts w:ascii="Times New Roman" w:hAnsi="Times New Roman"/>
          <w:sz w:val="24"/>
          <w:szCs w:val="24"/>
          <w:lang w:eastAsia="ru-RU"/>
        </w:rPr>
        <w:br/>
        <w:t xml:space="preserve">      - карточку ф. Т4 – при приеме на работу на должности педагогических работников.</w:t>
      </w:r>
      <w:r w:rsidRPr="0059277A">
        <w:rPr>
          <w:rFonts w:ascii="Times New Roman" w:hAnsi="Times New Roman"/>
          <w:sz w:val="24"/>
          <w:szCs w:val="24"/>
          <w:lang w:eastAsia="ru-RU"/>
        </w:rPr>
        <w:br/>
      </w:r>
      <w:r w:rsidRPr="002A79C3">
        <w:rPr>
          <w:rFonts w:ascii="Times New Roman" w:hAnsi="Times New Roman"/>
          <w:sz w:val="24"/>
          <w:szCs w:val="24"/>
          <w:lang w:eastAsia="ru-RU"/>
        </w:rPr>
        <w:t>2.1.4. При</w:t>
      </w:r>
      <w:r w:rsidRPr="0059277A">
        <w:rPr>
          <w:rFonts w:ascii="Times New Roman" w:hAnsi="Times New Roman"/>
          <w:sz w:val="24"/>
          <w:szCs w:val="24"/>
          <w:lang w:eastAsia="ru-RU"/>
        </w:rPr>
        <w:t xml:space="preserve"> заключении трудового договора впервые трудовая книжка и страховое свидетельство государственного пенсионного страхования </w:t>
      </w:r>
      <w:proofErr w:type="gramStart"/>
      <w:r w:rsidRPr="0059277A">
        <w:rPr>
          <w:rFonts w:ascii="Times New Roman" w:hAnsi="Times New Roman"/>
          <w:sz w:val="24"/>
          <w:szCs w:val="24"/>
          <w:lang w:eastAsia="ru-RU"/>
        </w:rPr>
        <w:t xml:space="preserve">оформляются </w:t>
      </w:r>
      <w:r w:rsidR="00AA19E0">
        <w:rPr>
          <w:rFonts w:ascii="Times New Roman" w:hAnsi="Times New Roman"/>
          <w:sz w:val="24"/>
          <w:szCs w:val="24"/>
          <w:lang w:eastAsia="ru-RU"/>
        </w:rPr>
        <w:t xml:space="preserve"> в</w:t>
      </w:r>
      <w:proofErr w:type="gramEnd"/>
      <w:r w:rsidR="00AA19E0">
        <w:rPr>
          <w:rFonts w:ascii="Times New Roman" w:hAnsi="Times New Roman"/>
          <w:sz w:val="24"/>
          <w:szCs w:val="24"/>
          <w:lang w:eastAsia="ru-RU"/>
        </w:rPr>
        <w:t xml:space="preserve"> </w:t>
      </w:r>
      <w:r w:rsidRPr="0059277A">
        <w:rPr>
          <w:rFonts w:ascii="Times New Roman" w:hAnsi="Times New Roman"/>
          <w:sz w:val="24"/>
          <w:szCs w:val="24"/>
          <w:lang w:eastAsia="ru-RU"/>
        </w:rPr>
        <w:t xml:space="preserve">АНО </w:t>
      </w:r>
      <w:r w:rsidR="00AA19E0">
        <w:rPr>
          <w:rFonts w:ascii="Times New Roman" w:hAnsi="Times New Roman"/>
          <w:sz w:val="24"/>
          <w:szCs w:val="24"/>
          <w:lang w:eastAsia="ru-RU"/>
        </w:rPr>
        <w:t xml:space="preserve">ПО </w:t>
      </w:r>
      <w:r w:rsidRPr="0059277A">
        <w:rPr>
          <w:rFonts w:ascii="Times New Roman" w:hAnsi="Times New Roman"/>
          <w:sz w:val="24"/>
          <w:szCs w:val="24"/>
          <w:lang w:eastAsia="ru-RU"/>
        </w:rPr>
        <w:t>«БИТ».</w:t>
      </w:r>
      <w:r w:rsidRPr="0059277A">
        <w:rPr>
          <w:rFonts w:ascii="Times New Roman" w:hAnsi="Times New Roman"/>
          <w:sz w:val="24"/>
          <w:szCs w:val="24"/>
          <w:lang w:eastAsia="ru-RU"/>
        </w:rPr>
        <w:br/>
        <w:t>2.1.5. Лица, не достигшие 16 лет, принимаются на работу в порядке, предусмотренном Трудовым кодексом Российской Федерации.</w:t>
      </w:r>
      <w:r w:rsidRPr="0059277A">
        <w:rPr>
          <w:rFonts w:ascii="Times New Roman" w:hAnsi="Times New Roman"/>
          <w:sz w:val="24"/>
          <w:szCs w:val="24"/>
          <w:lang w:eastAsia="ru-RU"/>
        </w:rPr>
        <w:br/>
        <w:t xml:space="preserve">2.1.6. Прием на работу оформляется приказом по АНО </w:t>
      </w:r>
      <w:r w:rsidR="00AA19E0">
        <w:rPr>
          <w:rFonts w:ascii="Times New Roman" w:hAnsi="Times New Roman"/>
          <w:sz w:val="24"/>
          <w:szCs w:val="24"/>
          <w:lang w:eastAsia="ru-RU"/>
        </w:rPr>
        <w:t xml:space="preserve">ПО </w:t>
      </w:r>
      <w:r w:rsidRPr="0059277A">
        <w:rPr>
          <w:rFonts w:ascii="Times New Roman" w:hAnsi="Times New Roman"/>
          <w:sz w:val="24"/>
          <w:szCs w:val="24"/>
          <w:lang w:eastAsia="ru-RU"/>
        </w:rPr>
        <w:t>«БИТ», изданным на основании заключенного трудового договора. Содержание приказа должно соответствовать условиям заключенного трудового договора.</w:t>
      </w:r>
      <w:r w:rsidRPr="0059277A">
        <w:rPr>
          <w:rFonts w:ascii="Times New Roman" w:hAnsi="Times New Roman"/>
          <w:sz w:val="24"/>
          <w:szCs w:val="24"/>
          <w:lang w:eastAsia="ru-RU"/>
        </w:rPr>
        <w:br/>
        <w:t xml:space="preserve">Приказ о приеме на работу объявляется работнику под расписку в трехдневный срок со дня его подписания. По требованию </w:t>
      </w:r>
      <w:proofErr w:type="gramStart"/>
      <w:r w:rsidRPr="0059277A">
        <w:rPr>
          <w:rFonts w:ascii="Times New Roman" w:hAnsi="Times New Roman"/>
          <w:sz w:val="24"/>
          <w:szCs w:val="24"/>
          <w:lang w:eastAsia="ru-RU"/>
        </w:rPr>
        <w:t xml:space="preserve">работника </w:t>
      </w:r>
      <w:r w:rsidR="00AA19E0">
        <w:rPr>
          <w:rFonts w:ascii="Times New Roman" w:hAnsi="Times New Roman"/>
          <w:sz w:val="24"/>
          <w:szCs w:val="24"/>
          <w:lang w:eastAsia="ru-RU"/>
        </w:rPr>
        <w:t xml:space="preserve"> ему</w:t>
      </w:r>
      <w:proofErr w:type="gramEnd"/>
      <w:r w:rsidR="00AA19E0">
        <w:rPr>
          <w:rFonts w:ascii="Times New Roman" w:hAnsi="Times New Roman"/>
          <w:sz w:val="24"/>
          <w:szCs w:val="24"/>
          <w:lang w:eastAsia="ru-RU"/>
        </w:rPr>
        <w:t xml:space="preserve"> </w:t>
      </w:r>
      <w:r w:rsidRPr="0059277A">
        <w:rPr>
          <w:rFonts w:ascii="Times New Roman" w:hAnsi="Times New Roman"/>
          <w:sz w:val="24"/>
          <w:szCs w:val="24"/>
          <w:lang w:eastAsia="ru-RU"/>
        </w:rPr>
        <w:t>выда</w:t>
      </w:r>
      <w:r w:rsidR="00AA19E0">
        <w:rPr>
          <w:rFonts w:ascii="Times New Roman" w:hAnsi="Times New Roman"/>
          <w:sz w:val="24"/>
          <w:szCs w:val="24"/>
          <w:lang w:eastAsia="ru-RU"/>
        </w:rPr>
        <w:t>е</w:t>
      </w:r>
      <w:r w:rsidRPr="0059277A">
        <w:rPr>
          <w:rFonts w:ascii="Times New Roman" w:hAnsi="Times New Roman"/>
          <w:sz w:val="24"/>
          <w:szCs w:val="24"/>
          <w:lang w:eastAsia="ru-RU"/>
        </w:rPr>
        <w:t>т</w:t>
      </w:r>
      <w:r w:rsidR="00AA19E0">
        <w:rPr>
          <w:rFonts w:ascii="Times New Roman" w:hAnsi="Times New Roman"/>
          <w:sz w:val="24"/>
          <w:szCs w:val="24"/>
          <w:lang w:eastAsia="ru-RU"/>
        </w:rPr>
        <w:t xml:space="preserve">ся </w:t>
      </w:r>
      <w:r w:rsidRPr="0059277A">
        <w:rPr>
          <w:rFonts w:ascii="Times New Roman" w:hAnsi="Times New Roman"/>
          <w:sz w:val="24"/>
          <w:szCs w:val="24"/>
          <w:lang w:eastAsia="ru-RU"/>
        </w:rPr>
        <w:t xml:space="preserve"> </w:t>
      </w:r>
      <w:r w:rsidR="00AA19E0">
        <w:rPr>
          <w:rFonts w:ascii="Times New Roman" w:hAnsi="Times New Roman"/>
          <w:sz w:val="24"/>
          <w:szCs w:val="24"/>
          <w:lang w:eastAsia="ru-RU"/>
        </w:rPr>
        <w:t>надлежаще заверенная копия</w:t>
      </w:r>
      <w:r w:rsidRPr="0059277A">
        <w:rPr>
          <w:rFonts w:ascii="Times New Roman" w:hAnsi="Times New Roman"/>
          <w:sz w:val="24"/>
          <w:szCs w:val="24"/>
          <w:lang w:eastAsia="ru-RU"/>
        </w:rPr>
        <w:t xml:space="preserve"> указанного приказа.</w:t>
      </w:r>
      <w:r w:rsidRPr="0059277A">
        <w:rPr>
          <w:rFonts w:ascii="Times New Roman" w:hAnsi="Times New Roman"/>
          <w:sz w:val="24"/>
          <w:szCs w:val="24"/>
          <w:lang w:eastAsia="ru-RU"/>
        </w:rPr>
        <w:br/>
        <w:t>2.1.7. При поступлении работника на работу Работодатель в лице руководителя структурного подразделения, в которое принимается работник, обязан:</w:t>
      </w:r>
      <w:r w:rsidRPr="0059277A">
        <w:rPr>
          <w:rFonts w:ascii="Times New Roman" w:hAnsi="Times New Roman"/>
          <w:sz w:val="24"/>
          <w:szCs w:val="24"/>
          <w:lang w:eastAsia="ru-RU"/>
        </w:rPr>
        <w:br/>
        <w:t xml:space="preserve">- ознакомить работника с порученной работой (должностными обязанностями), условиями труда, </w:t>
      </w:r>
      <w:r w:rsidRPr="0059277A">
        <w:rPr>
          <w:rFonts w:ascii="Times New Roman" w:hAnsi="Times New Roman"/>
          <w:sz w:val="24"/>
          <w:szCs w:val="24"/>
          <w:lang w:eastAsia="ru-RU"/>
        </w:rPr>
        <w:lastRenderedPageBreak/>
        <w:t>режимом труда и отдыха, системой и формой оплаты труда, разъяснить его права и обязанности;</w:t>
      </w:r>
      <w:r w:rsidRPr="0059277A">
        <w:rPr>
          <w:rFonts w:ascii="Times New Roman" w:hAnsi="Times New Roman"/>
          <w:sz w:val="24"/>
          <w:szCs w:val="24"/>
          <w:lang w:eastAsia="ru-RU"/>
        </w:rPr>
        <w:br/>
        <w:t>- ознакомить работника с настоящими Правилами и иными локальными нормативными актами АНО</w:t>
      </w:r>
      <w:r w:rsidR="00AA19E0">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 относящимися к трудовым функциям работника;</w:t>
      </w:r>
      <w:r w:rsidRPr="0059277A">
        <w:rPr>
          <w:rFonts w:ascii="Times New Roman" w:hAnsi="Times New Roman"/>
          <w:sz w:val="24"/>
          <w:szCs w:val="24"/>
          <w:lang w:eastAsia="ru-RU"/>
        </w:rPr>
        <w:br/>
        <w:t>- проинструктировать по технике безопасности, производственной санитарии, противопожарной охране и другим правилам по охране труда, провести вводный инструктаж по безопасности труда.</w:t>
      </w:r>
      <w:r w:rsidRPr="0059277A">
        <w:rPr>
          <w:rFonts w:ascii="Times New Roman" w:hAnsi="Times New Roman"/>
          <w:sz w:val="24"/>
          <w:szCs w:val="24"/>
          <w:lang w:eastAsia="ru-RU"/>
        </w:rPr>
        <w:br/>
        <w:t>2.1.8. При заключении трудового договора может быть установлено испытание работника в целях проверки его соответствия поручаемой работе сроком не более трех месяцев. Испытание при приеме на работу не устанавливается для лиц, не достигших возраста 18 лет, приглашенных на работу в порядке перевода от другого работодателя по согласованию между работодателями, в иных случаях, предусмотренных Трудовым кодексом Российской Федерации, иными федеральными законами.</w:t>
      </w:r>
      <w:r w:rsidRPr="0059277A">
        <w:rPr>
          <w:rFonts w:ascii="Times New Roman" w:hAnsi="Times New Roman"/>
          <w:sz w:val="24"/>
          <w:szCs w:val="24"/>
          <w:lang w:eastAsia="ru-RU"/>
        </w:rPr>
        <w:br/>
        <w:t xml:space="preserve">2.1.9. На всех работников, проработавших в АНО </w:t>
      </w:r>
      <w:r w:rsidR="00AA19E0">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более 5 дней, заполняется и ведется трудовая книжка в порядке, установленном действующим законодательством, в случае, если работа в АНО </w:t>
      </w:r>
      <w:r w:rsidR="00AA19E0">
        <w:rPr>
          <w:rFonts w:ascii="Times New Roman" w:hAnsi="Times New Roman"/>
          <w:sz w:val="24"/>
          <w:szCs w:val="24"/>
          <w:lang w:eastAsia="ru-RU"/>
        </w:rPr>
        <w:t xml:space="preserve">ПО </w:t>
      </w:r>
      <w:r w:rsidRPr="0059277A">
        <w:rPr>
          <w:rFonts w:ascii="Times New Roman" w:hAnsi="Times New Roman"/>
          <w:sz w:val="24"/>
          <w:szCs w:val="24"/>
          <w:lang w:eastAsia="ru-RU"/>
        </w:rPr>
        <w:t>«БИТ» является для работника основной.</w:t>
      </w:r>
      <w:r w:rsidRPr="0059277A">
        <w:rPr>
          <w:rFonts w:ascii="Times New Roman" w:hAnsi="Times New Roman"/>
          <w:sz w:val="24"/>
          <w:szCs w:val="24"/>
          <w:lang w:eastAsia="ru-RU"/>
        </w:rPr>
        <w:br/>
        <w:t xml:space="preserve">2.1.10. Работники АНО </w:t>
      </w:r>
      <w:r w:rsidR="00AA19E0">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могут приниматься на работу на условиях совместительства в установленном законом порядке. Работа на условиях совместительства всеми категориями работников должна выполняться в свободное от основной работы время. </w:t>
      </w:r>
      <w:r w:rsidRPr="0059277A">
        <w:rPr>
          <w:rFonts w:ascii="Times New Roman" w:hAnsi="Times New Roman"/>
          <w:sz w:val="24"/>
          <w:szCs w:val="24"/>
          <w:lang w:eastAsia="ru-RU"/>
        </w:rPr>
        <w:br/>
        <w:t xml:space="preserve">2.1.11. Заключению трудового договора с лицами, принимаемыми на должности педагогических работников, должен предшествовать конкурсный отбор в соответствии с Положением о порядке замещения указанных должностей, утверждаемым Правительством Российской Федерации. </w:t>
      </w:r>
    </w:p>
    <w:p w:rsidR="006847E7" w:rsidRPr="0059277A"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t>2.1.12. Перевод на другую постоянную работу в АНО</w:t>
      </w:r>
      <w:r w:rsidR="00AA19E0">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 по инициативе Работодателя, связанный с изменением трудовой функции или изменением существенных условий трудового договора, осуществляется только с письменного согласия работника.</w:t>
      </w:r>
      <w:r w:rsidRPr="0059277A">
        <w:rPr>
          <w:rFonts w:ascii="Times New Roman" w:hAnsi="Times New Roman"/>
          <w:sz w:val="24"/>
          <w:szCs w:val="24"/>
          <w:lang w:eastAsia="ru-RU"/>
        </w:rPr>
        <w:br/>
        <w:t>Допускается временный перевод работника без его согласия на не обусловленную трудовым договором работу по инициативе Работодателя в случаях, предусмотренных ст. 74 Трудового кодекса Российской Федерации на срок до одного месяца с оплатой труда по выполняемой работе, но не ниже среднего заработка по прежней работе. Перевод оформляется приказом.</w:t>
      </w:r>
    </w:p>
    <w:p w:rsidR="006847E7"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t xml:space="preserve">2.1.13. Прекращение трудового договора может иметь место только по основаниям, предусмотренным действующим законодательством. </w:t>
      </w:r>
      <w:r w:rsidRPr="0059277A">
        <w:rPr>
          <w:rFonts w:ascii="Times New Roman" w:hAnsi="Times New Roman"/>
          <w:sz w:val="24"/>
          <w:szCs w:val="24"/>
          <w:lang w:eastAsia="ru-RU"/>
        </w:rPr>
        <w:br/>
        <w:t>Прекращение трудового договора оформляется приказом Директора АНО</w:t>
      </w:r>
      <w:r w:rsidR="00B53670">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w:t>
      </w:r>
      <w:r w:rsidRPr="0059277A">
        <w:rPr>
          <w:rFonts w:ascii="Times New Roman" w:hAnsi="Times New Roman"/>
          <w:sz w:val="24"/>
          <w:szCs w:val="24"/>
          <w:lang w:eastAsia="ru-RU"/>
        </w:rPr>
        <w:br/>
      </w:r>
      <w:r w:rsidRPr="00B53670">
        <w:rPr>
          <w:rFonts w:ascii="Times New Roman" w:hAnsi="Times New Roman"/>
          <w:sz w:val="24"/>
          <w:szCs w:val="24"/>
          <w:lang w:eastAsia="ru-RU"/>
        </w:rPr>
        <w:t>2.1.14.</w:t>
      </w:r>
      <w:r w:rsidRPr="0059277A">
        <w:rPr>
          <w:rFonts w:ascii="Times New Roman" w:hAnsi="Times New Roman"/>
          <w:sz w:val="24"/>
          <w:szCs w:val="24"/>
          <w:lang w:eastAsia="ru-RU"/>
        </w:rPr>
        <w:t xml:space="preserve"> Работники АНО </w:t>
      </w:r>
      <w:r w:rsidR="00B53670">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имеют право расторгнуть трудовой договор, заключенный на неопределенный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 действующим законодательством. По соглашению между работником и Работодателем трудовой договор может быть расторгнут и до истечения срока предупреждения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По истечении срока предупреждения об увольнении работник вправе прекратить работу, а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r w:rsidRPr="0059277A">
        <w:rPr>
          <w:rFonts w:ascii="Times New Roman" w:hAnsi="Times New Roman"/>
          <w:sz w:val="24"/>
          <w:szCs w:val="24"/>
          <w:lang w:eastAsia="ru-RU"/>
        </w:rPr>
        <w:b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59277A">
        <w:rPr>
          <w:rFonts w:ascii="Times New Roman" w:hAnsi="Times New Roman"/>
          <w:sz w:val="24"/>
          <w:szCs w:val="24"/>
          <w:lang w:eastAsia="ru-RU"/>
        </w:rPr>
        <w:br/>
        <w:t>2.1.15.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r w:rsidRPr="0059277A">
        <w:rPr>
          <w:rFonts w:ascii="Times New Roman" w:hAnsi="Times New Roman"/>
          <w:sz w:val="24"/>
          <w:szCs w:val="24"/>
          <w:lang w:eastAsia="ru-RU"/>
        </w:rPr>
        <w:br/>
        <w:t>2.1.16. Трудовой договор может быть прекращен по инициативе Работодателя на основании и в порядке, предусмотренными действующим законодательством Российской Федерации.</w:t>
      </w:r>
      <w:r w:rsidRPr="0059277A">
        <w:rPr>
          <w:rFonts w:ascii="Times New Roman" w:hAnsi="Times New Roman"/>
          <w:sz w:val="24"/>
          <w:szCs w:val="24"/>
          <w:lang w:eastAsia="ru-RU"/>
        </w:rPr>
        <w:br/>
        <w:t xml:space="preserve">2.1.17. Увольнение </w:t>
      </w:r>
      <w:r w:rsidR="00B53670">
        <w:rPr>
          <w:rFonts w:ascii="Times New Roman" w:hAnsi="Times New Roman"/>
          <w:sz w:val="24"/>
          <w:szCs w:val="24"/>
          <w:lang w:eastAsia="ru-RU"/>
        </w:rPr>
        <w:t xml:space="preserve">преподавателей </w:t>
      </w:r>
      <w:r w:rsidRPr="0059277A">
        <w:rPr>
          <w:rFonts w:ascii="Times New Roman" w:hAnsi="Times New Roman"/>
          <w:sz w:val="24"/>
          <w:szCs w:val="24"/>
          <w:lang w:eastAsia="ru-RU"/>
        </w:rPr>
        <w:t>по инициативе Работодателя в связи с сокращением численности и/или штата может производиться только по окончании учебного года с соблюдением действующего законодательства.</w:t>
      </w:r>
      <w:r w:rsidRPr="0059277A">
        <w:rPr>
          <w:rFonts w:ascii="Times New Roman" w:hAnsi="Times New Roman"/>
          <w:sz w:val="24"/>
          <w:szCs w:val="24"/>
          <w:lang w:eastAsia="ru-RU"/>
        </w:rPr>
        <w:br/>
        <w:t xml:space="preserve">2.1.18. В день увольнения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Запись о причинах увольнения в трудовую книжку производится в точном соответствии с формулировкой действующего законодательства и со ссылкой на соответствующую статью Трудового кодекса РФ. Днем увольнения считается последний день </w:t>
      </w:r>
      <w:r w:rsidRPr="0059277A">
        <w:rPr>
          <w:rFonts w:ascii="Times New Roman" w:hAnsi="Times New Roman"/>
          <w:sz w:val="24"/>
          <w:szCs w:val="24"/>
          <w:lang w:eastAsia="ru-RU"/>
        </w:rPr>
        <w:lastRenderedPageBreak/>
        <w:t>работы или последний день ежегодного оплачиваемого отпуска при увольнении работника в соответствии со ст. 127 Трудового кодекса РФ.</w:t>
      </w:r>
    </w:p>
    <w:p w:rsidR="0059277A" w:rsidRPr="0059277A" w:rsidRDefault="0059277A" w:rsidP="0059277A">
      <w:pPr>
        <w:spacing w:after="0" w:line="240" w:lineRule="auto"/>
        <w:jc w:val="both"/>
        <w:rPr>
          <w:rFonts w:ascii="Times New Roman" w:hAnsi="Times New Roman"/>
          <w:sz w:val="24"/>
          <w:szCs w:val="24"/>
          <w:lang w:eastAsia="ru-RU"/>
        </w:rPr>
      </w:pPr>
    </w:p>
    <w:p w:rsidR="006847E7" w:rsidRPr="002A79C3" w:rsidRDefault="006847E7" w:rsidP="0059277A">
      <w:pPr>
        <w:spacing w:after="0" w:line="240" w:lineRule="auto"/>
        <w:jc w:val="center"/>
        <w:rPr>
          <w:rFonts w:ascii="Times New Roman" w:hAnsi="Times New Roman"/>
          <w:sz w:val="24"/>
          <w:szCs w:val="24"/>
          <w:lang w:eastAsia="ru-RU"/>
        </w:rPr>
      </w:pPr>
      <w:r w:rsidRPr="002A79C3">
        <w:rPr>
          <w:rFonts w:ascii="Times New Roman" w:hAnsi="Times New Roman"/>
          <w:b/>
          <w:bCs/>
          <w:sz w:val="24"/>
          <w:szCs w:val="24"/>
          <w:lang w:eastAsia="ru-RU"/>
        </w:rPr>
        <w:t>2.2. Права и обязанности работников</w:t>
      </w:r>
    </w:p>
    <w:p w:rsidR="00FC6C66" w:rsidRDefault="006847E7" w:rsidP="009042F2">
      <w:pPr>
        <w:spacing w:after="0" w:line="240" w:lineRule="auto"/>
        <w:jc w:val="both"/>
        <w:rPr>
          <w:rFonts w:ascii="Times New Roman" w:hAnsi="Times New Roman"/>
          <w:sz w:val="24"/>
          <w:szCs w:val="24"/>
          <w:lang w:eastAsia="ru-RU"/>
        </w:rPr>
      </w:pPr>
      <w:r w:rsidRPr="002A79C3">
        <w:rPr>
          <w:rFonts w:ascii="Times New Roman" w:hAnsi="Times New Roman"/>
          <w:sz w:val="24"/>
          <w:szCs w:val="24"/>
          <w:lang w:eastAsia="ru-RU"/>
        </w:rPr>
        <w:br/>
      </w:r>
      <w:r w:rsidRPr="0059277A">
        <w:rPr>
          <w:rFonts w:ascii="Times New Roman" w:hAnsi="Times New Roman"/>
          <w:sz w:val="24"/>
          <w:szCs w:val="24"/>
          <w:lang w:eastAsia="ru-RU"/>
        </w:rPr>
        <w:t>2</w:t>
      </w:r>
      <w:r w:rsidRPr="00FC6C66">
        <w:rPr>
          <w:rFonts w:ascii="Times New Roman" w:hAnsi="Times New Roman"/>
          <w:sz w:val="24"/>
          <w:szCs w:val="24"/>
          <w:lang w:eastAsia="ru-RU"/>
        </w:rPr>
        <w:t>.2.1. Работники АНО</w:t>
      </w:r>
      <w:r w:rsidR="00B53670" w:rsidRPr="00FC6C66">
        <w:rPr>
          <w:rFonts w:ascii="Times New Roman" w:hAnsi="Times New Roman"/>
          <w:sz w:val="24"/>
          <w:szCs w:val="24"/>
          <w:lang w:eastAsia="ru-RU"/>
        </w:rPr>
        <w:t xml:space="preserve"> ПО</w:t>
      </w:r>
      <w:r w:rsidRPr="00FC6C66">
        <w:rPr>
          <w:rFonts w:ascii="Times New Roman" w:hAnsi="Times New Roman"/>
          <w:sz w:val="24"/>
          <w:szCs w:val="24"/>
          <w:lang w:eastAsia="ru-RU"/>
        </w:rPr>
        <w:t xml:space="preserve"> «БИТ» имеют право </w:t>
      </w:r>
      <w:r w:rsidR="00FC6C66" w:rsidRPr="00FC6C66">
        <w:rPr>
          <w:rFonts w:ascii="Times New Roman" w:hAnsi="Times New Roman"/>
          <w:sz w:val="24"/>
          <w:szCs w:val="24"/>
          <w:lang w:eastAsia="ru-RU"/>
        </w:rPr>
        <w:t>на:</w:t>
      </w:r>
    </w:p>
    <w:p w:rsidR="007E06DC" w:rsidRPr="00FC6C66" w:rsidRDefault="00FC6C66" w:rsidP="009042F2">
      <w:pPr>
        <w:spacing w:after="0" w:line="240" w:lineRule="auto"/>
        <w:jc w:val="both"/>
        <w:rPr>
          <w:sz w:val="24"/>
          <w:szCs w:val="24"/>
        </w:rPr>
      </w:pPr>
      <w:r w:rsidRPr="00FC6C66">
        <w:rPr>
          <w:rFonts w:ascii="Times New Roman" w:hAnsi="Times New Roman"/>
          <w:sz w:val="24"/>
          <w:szCs w:val="24"/>
          <w:lang w:eastAsia="ru-RU"/>
        </w:rPr>
        <w:t xml:space="preserve"> -</w:t>
      </w:r>
      <w:r w:rsidR="009042F2" w:rsidRPr="00FC6C66">
        <w:rPr>
          <w:sz w:val="24"/>
          <w:szCs w:val="24"/>
        </w:rPr>
        <w:t xml:space="preserve"> </w:t>
      </w:r>
      <w:r w:rsidR="007E06DC" w:rsidRPr="00FC6C66">
        <w:rPr>
          <w:sz w:val="24"/>
          <w:szCs w:val="24"/>
        </w:rPr>
        <w:t>разработку и внесение предложений по совершенствованию работы Техникума;</w:t>
      </w:r>
    </w:p>
    <w:p w:rsidR="007E06DC" w:rsidRPr="00FC6C66" w:rsidRDefault="007E06DC" w:rsidP="007E06DC">
      <w:pPr>
        <w:numPr>
          <w:ilvl w:val="0"/>
          <w:numId w:val="3"/>
        </w:numPr>
        <w:tabs>
          <w:tab w:val="left" w:pos="142"/>
          <w:tab w:val="left" w:pos="1080"/>
        </w:tabs>
        <w:suppressAutoHyphens/>
        <w:spacing w:after="0" w:line="240" w:lineRule="auto"/>
        <w:jc w:val="both"/>
        <w:rPr>
          <w:sz w:val="24"/>
          <w:szCs w:val="24"/>
        </w:rPr>
      </w:pPr>
      <w:proofErr w:type="gramStart"/>
      <w:r w:rsidRPr="00FC6C66">
        <w:rPr>
          <w:sz w:val="24"/>
          <w:szCs w:val="24"/>
        </w:rPr>
        <w:t>предоставление</w:t>
      </w:r>
      <w:proofErr w:type="gramEnd"/>
      <w:r w:rsidRPr="00FC6C66">
        <w:rPr>
          <w:sz w:val="24"/>
          <w:szCs w:val="24"/>
        </w:rPr>
        <w:t xml:space="preserve"> работы, обусловленной трудовым договором;</w:t>
      </w:r>
    </w:p>
    <w:p w:rsidR="007E06DC" w:rsidRPr="00FC6C66" w:rsidRDefault="007E06DC" w:rsidP="007E06DC">
      <w:pPr>
        <w:numPr>
          <w:ilvl w:val="0"/>
          <w:numId w:val="3"/>
        </w:numPr>
        <w:tabs>
          <w:tab w:val="left" w:pos="142"/>
          <w:tab w:val="left" w:pos="1080"/>
        </w:tabs>
        <w:suppressAutoHyphens/>
        <w:spacing w:after="0" w:line="240" w:lineRule="auto"/>
        <w:jc w:val="both"/>
        <w:rPr>
          <w:sz w:val="24"/>
          <w:szCs w:val="24"/>
        </w:rPr>
      </w:pPr>
      <w:proofErr w:type="gramStart"/>
      <w:r w:rsidRPr="00FC6C66">
        <w:rPr>
          <w:sz w:val="24"/>
          <w:szCs w:val="24"/>
        </w:rPr>
        <w:t>рабочее</w:t>
      </w:r>
      <w:proofErr w:type="gramEnd"/>
      <w:r w:rsidRPr="00FC6C66">
        <w:rPr>
          <w:sz w:val="24"/>
          <w:szCs w:val="24"/>
        </w:rPr>
        <w:t xml:space="preserve"> место, соответствующее условиям, предусмотренным федеральными государственными стандартами по организации и безопасности труда;</w:t>
      </w:r>
    </w:p>
    <w:p w:rsidR="007E06DC" w:rsidRPr="00FC6C66" w:rsidRDefault="007E06DC" w:rsidP="007E06DC">
      <w:pPr>
        <w:numPr>
          <w:ilvl w:val="0"/>
          <w:numId w:val="3"/>
        </w:numPr>
        <w:tabs>
          <w:tab w:val="left" w:pos="142"/>
          <w:tab w:val="left" w:pos="1080"/>
        </w:tabs>
        <w:suppressAutoHyphens/>
        <w:spacing w:after="0" w:line="240" w:lineRule="auto"/>
        <w:jc w:val="both"/>
        <w:rPr>
          <w:b/>
          <w:sz w:val="24"/>
          <w:szCs w:val="24"/>
        </w:rPr>
      </w:pPr>
      <w:proofErr w:type="gramStart"/>
      <w:r w:rsidRPr="00FC6C66">
        <w:rPr>
          <w:sz w:val="24"/>
          <w:szCs w:val="24"/>
        </w:rPr>
        <w:t>своевременную</w:t>
      </w:r>
      <w:proofErr w:type="gramEnd"/>
      <w:r w:rsidRPr="00FC6C66">
        <w:rPr>
          <w:sz w:val="24"/>
          <w:szCs w:val="24"/>
        </w:rPr>
        <w:t xml:space="preserve"> и в полном объеме выплату заработной платы в соответствии со своей квалификацией, занимаемой ставкой, сложностью труда, количеством и качеством выполненной работы;</w:t>
      </w:r>
      <w:r w:rsidRPr="00FC6C66">
        <w:rPr>
          <w:b/>
          <w:sz w:val="24"/>
          <w:szCs w:val="24"/>
        </w:rPr>
        <w:t xml:space="preserve"> </w:t>
      </w:r>
    </w:p>
    <w:p w:rsidR="007E06DC" w:rsidRPr="00FC6C66" w:rsidRDefault="007E06DC" w:rsidP="007E06DC">
      <w:pPr>
        <w:numPr>
          <w:ilvl w:val="0"/>
          <w:numId w:val="3"/>
        </w:numPr>
        <w:tabs>
          <w:tab w:val="left" w:pos="142"/>
          <w:tab w:val="left" w:pos="1080"/>
        </w:tabs>
        <w:suppressAutoHyphens/>
        <w:spacing w:after="0" w:line="240" w:lineRule="auto"/>
        <w:jc w:val="both"/>
        <w:rPr>
          <w:sz w:val="24"/>
          <w:szCs w:val="24"/>
        </w:rPr>
      </w:pPr>
      <w:proofErr w:type="gramStart"/>
      <w:r w:rsidRPr="00FC6C66">
        <w:rPr>
          <w:sz w:val="24"/>
          <w:szCs w:val="24"/>
        </w:rPr>
        <w:t>отдых</w:t>
      </w:r>
      <w:proofErr w:type="gramEnd"/>
      <w:r w:rsidRPr="00FC6C66">
        <w:rPr>
          <w:sz w:val="24"/>
          <w:szCs w:val="24"/>
        </w:rPr>
        <w:t>, обеспечиваемый установлением нормальной продолжительности рабочего времени, нерабочих праздничных дней, оплачиваемых ежегодных отпусков;</w:t>
      </w:r>
    </w:p>
    <w:p w:rsidR="007E06DC" w:rsidRPr="00FC6C66" w:rsidRDefault="007E06DC" w:rsidP="007E06DC">
      <w:pPr>
        <w:numPr>
          <w:ilvl w:val="0"/>
          <w:numId w:val="3"/>
        </w:numPr>
        <w:tabs>
          <w:tab w:val="left" w:pos="142"/>
          <w:tab w:val="left" w:pos="1080"/>
        </w:tabs>
        <w:suppressAutoHyphens/>
        <w:spacing w:after="0" w:line="240" w:lineRule="auto"/>
        <w:jc w:val="both"/>
        <w:rPr>
          <w:sz w:val="24"/>
          <w:szCs w:val="24"/>
        </w:rPr>
      </w:pPr>
      <w:proofErr w:type="gramStart"/>
      <w:r w:rsidRPr="00FC6C66">
        <w:rPr>
          <w:sz w:val="24"/>
          <w:szCs w:val="24"/>
        </w:rPr>
        <w:t>полную</w:t>
      </w:r>
      <w:proofErr w:type="gramEnd"/>
      <w:r w:rsidRPr="00FC6C66">
        <w:rPr>
          <w:sz w:val="24"/>
          <w:szCs w:val="24"/>
        </w:rPr>
        <w:t xml:space="preserve"> достоверную информацию об условиях труда и требованиях охраны труда на рабочем месте;</w:t>
      </w:r>
    </w:p>
    <w:p w:rsidR="007E06DC" w:rsidRPr="00FC6C66" w:rsidRDefault="007E06DC" w:rsidP="007E06DC">
      <w:pPr>
        <w:numPr>
          <w:ilvl w:val="0"/>
          <w:numId w:val="3"/>
        </w:numPr>
        <w:tabs>
          <w:tab w:val="left" w:pos="142"/>
          <w:tab w:val="left" w:pos="1080"/>
        </w:tabs>
        <w:suppressAutoHyphens/>
        <w:spacing w:after="0" w:line="240" w:lineRule="auto"/>
        <w:jc w:val="both"/>
        <w:rPr>
          <w:sz w:val="24"/>
          <w:szCs w:val="24"/>
        </w:rPr>
      </w:pPr>
      <w:proofErr w:type="gramStart"/>
      <w:r w:rsidRPr="00FC6C66">
        <w:rPr>
          <w:sz w:val="24"/>
          <w:szCs w:val="24"/>
        </w:rPr>
        <w:t>обязательное</w:t>
      </w:r>
      <w:proofErr w:type="gramEnd"/>
      <w:r w:rsidRPr="00FC6C66">
        <w:rPr>
          <w:sz w:val="24"/>
          <w:szCs w:val="24"/>
        </w:rPr>
        <w:t xml:space="preserve"> социальное страхование в случаях, предусмотренных законодательством; </w:t>
      </w:r>
    </w:p>
    <w:p w:rsidR="007E06DC" w:rsidRPr="00FC6C66" w:rsidRDefault="007E06DC" w:rsidP="007E06DC">
      <w:pPr>
        <w:numPr>
          <w:ilvl w:val="0"/>
          <w:numId w:val="3"/>
        </w:numPr>
        <w:tabs>
          <w:tab w:val="left" w:pos="142"/>
          <w:tab w:val="left" w:pos="1080"/>
        </w:tabs>
        <w:suppressAutoHyphens/>
        <w:spacing w:after="0" w:line="240" w:lineRule="auto"/>
        <w:jc w:val="both"/>
        <w:rPr>
          <w:sz w:val="24"/>
          <w:szCs w:val="24"/>
        </w:rPr>
      </w:pPr>
      <w:proofErr w:type="gramStart"/>
      <w:r w:rsidRPr="00FC6C66">
        <w:rPr>
          <w:sz w:val="24"/>
          <w:szCs w:val="24"/>
        </w:rPr>
        <w:t>условия</w:t>
      </w:r>
      <w:proofErr w:type="gramEnd"/>
      <w:r w:rsidRPr="00FC6C66">
        <w:rPr>
          <w:sz w:val="24"/>
          <w:szCs w:val="24"/>
        </w:rPr>
        <w:t xml:space="preserve"> труда, отвечающие требованиям безопасности и гигиены;</w:t>
      </w:r>
    </w:p>
    <w:p w:rsidR="00FC6C66" w:rsidRPr="00FC6C66" w:rsidRDefault="00FC6C66" w:rsidP="0059277A">
      <w:pPr>
        <w:spacing w:after="0" w:line="240" w:lineRule="auto"/>
        <w:jc w:val="both"/>
        <w:rPr>
          <w:rFonts w:ascii="Times New Roman" w:hAnsi="Times New Roman"/>
          <w:sz w:val="24"/>
          <w:szCs w:val="24"/>
          <w:lang w:eastAsia="ru-RU"/>
        </w:rPr>
      </w:pPr>
      <w:r w:rsidRPr="00FC6C66">
        <w:rPr>
          <w:rFonts w:ascii="Times New Roman" w:hAnsi="Times New Roman"/>
          <w:sz w:val="24"/>
          <w:szCs w:val="24"/>
          <w:lang w:eastAsia="ru-RU"/>
        </w:rPr>
        <w:t>-</w:t>
      </w:r>
      <w:r w:rsidR="006847E7" w:rsidRPr="00FC6C66">
        <w:rPr>
          <w:rFonts w:ascii="Times New Roman" w:hAnsi="Times New Roman"/>
          <w:sz w:val="24"/>
          <w:szCs w:val="24"/>
          <w:lang w:eastAsia="ru-RU"/>
        </w:rPr>
        <w:t>- своевременное предоставление Работодателем информации об изменении производственного календаря в связи с переносом выходных и нерабочих праздничных дней;</w:t>
      </w:r>
      <w:r w:rsidR="006847E7" w:rsidRPr="00FC6C66">
        <w:rPr>
          <w:rFonts w:ascii="Times New Roman" w:hAnsi="Times New Roman"/>
          <w:sz w:val="24"/>
          <w:szCs w:val="24"/>
          <w:lang w:eastAsia="ru-RU"/>
        </w:rPr>
        <w:br/>
        <w:t xml:space="preserve">- профессиональную подготовку, переподготовку и повышение своей квалификации в порядке, установленном трудовым законодательством и локальными нормативными актами АНО </w:t>
      </w:r>
      <w:r w:rsidRPr="00FC6C66">
        <w:rPr>
          <w:rFonts w:ascii="Times New Roman" w:hAnsi="Times New Roman"/>
          <w:sz w:val="24"/>
          <w:szCs w:val="24"/>
          <w:lang w:eastAsia="ru-RU"/>
        </w:rPr>
        <w:t xml:space="preserve">ПО </w:t>
      </w:r>
      <w:r w:rsidR="006847E7" w:rsidRPr="00FC6C66">
        <w:rPr>
          <w:rFonts w:ascii="Times New Roman" w:hAnsi="Times New Roman"/>
          <w:sz w:val="24"/>
          <w:szCs w:val="24"/>
          <w:lang w:eastAsia="ru-RU"/>
        </w:rPr>
        <w:t>«БИТ»;</w:t>
      </w:r>
      <w:r w:rsidR="006847E7" w:rsidRPr="00FC6C66">
        <w:rPr>
          <w:rFonts w:ascii="Times New Roman" w:hAnsi="Times New Roman"/>
          <w:sz w:val="24"/>
          <w:szCs w:val="24"/>
          <w:lang w:eastAsia="ru-RU"/>
        </w:rPr>
        <w:br/>
        <w:t xml:space="preserve">- услуги, предоставляемые библиотекой, доступ к информационным фондам, техническим средствам обучения, учебному оборудованию, оргтехнике; </w:t>
      </w:r>
      <w:r w:rsidR="006847E7" w:rsidRPr="00FC6C66">
        <w:rPr>
          <w:rFonts w:ascii="Times New Roman" w:hAnsi="Times New Roman"/>
          <w:sz w:val="24"/>
          <w:szCs w:val="24"/>
          <w:lang w:eastAsia="ru-RU"/>
        </w:rPr>
        <w:br/>
        <w:t>- услуги социально-бытовых, лечебных и других структурных подразделений в порядке, установленном в АНО</w:t>
      </w:r>
      <w:r w:rsidRPr="00FC6C66">
        <w:rPr>
          <w:rFonts w:ascii="Times New Roman" w:hAnsi="Times New Roman"/>
          <w:sz w:val="24"/>
          <w:szCs w:val="24"/>
          <w:lang w:eastAsia="ru-RU"/>
        </w:rPr>
        <w:t xml:space="preserve"> ПО</w:t>
      </w:r>
      <w:r w:rsidR="006847E7" w:rsidRPr="00FC6C66">
        <w:rPr>
          <w:rFonts w:ascii="Times New Roman" w:hAnsi="Times New Roman"/>
          <w:sz w:val="24"/>
          <w:szCs w:val="24"/>
          <w:lang w:eastAsia="ru-RU"/>
        </w:rPr>
        <w:t xml:space="preserve"> «БИТ»;</w:t>
      </w:r>
      <w:r w:rsidR="006847E7" w:rsidRPr="00FC6C66">
        <w:rPr>
          <w:rFonts w:ascii="Times New Roman" w:hAnsi="Times New Roman"/>
          <w:sz w:val="24"/>
          <w:szCs w:val="24"/>
          <w:lang w:eastAsia="ru-RU"/>
        </w:rPr>
        <w:br/>
        <w:t xml:space="preserve">- доступ в порядке, установленном в АНО </w:t>
      </w:r>
      <w:r w:rsidRPr="00FC6C66">
        <w:rPr>
          <w:rFonts w:ascii="Times New Roman" w:hAnsi="Times New Roman"/>
          <w:sz w:val="24"/>
          <w:szCs w:val="24"/>
          <w:lang w:eastAsia="ru-RU"/>
        </w:rPr>
        <w:t xml:space="preserve">ПО </w:t>
      </w:r>
      <w:r w:rsidR="006847E7" w:rsidRPr="00FC6C66">
        <w:rPr>
          <w:rFonts w:ascii="Times New Roman" w:hAnsi="Times New Roman"/>
          <w:sz w:val="24"/>
          <w:szCs w:val="24"/>
          <w:lang w:eastAsia="ru-RU"/>
        </w:rPr>
        <w:t xml:space="preserve">«БИТ», информационными услугами, в том числе ресурсами Интернет и электронной почтой; </w:t>
      </w:r>
      <w:r w:rsidR="006847E7" w:rsidRPr="00FC6C66">
        <w:rPr>
          <w:rFonts w:ascii="Times New Roman" w:hAnsi="Times New Roman"/>
          <w:sz w:val="24"/>
          <w:szCs w:val="24"/>
          <w:lang w:eastAsia="ru-RU"/>
        </w:rPr>
        <w:br/>
        <w:t xml:space="preserve">- участие в управлении АНО </w:t>
      </w:r>
      <w:r w:rsidRPr="00FC6C66">
        <w:rPr>
          <w:rFonts w:ascii="Times New Roman" w:hAnsi="Times New Roman"/>
          <w:sz w:val="24"/>
          <w:szCs w:val="24"/>
          <w:lang w:eastAsia="ru-RU"/>
        </w:rPr>
        <w:t xml:space="preserve">ПО </w:t>
      </w:r>
      <w:r w:rsidR="006847E7" w:rsidRPr="00FC6C66">
        <w:rPr>
          <w:rFonts w:ascii="Times New Roman" w:hAnsi="Times New Roman"/>
          <w:sz w:val="24"/>
          <w:szCs w:val="24"/>
          <w:lang w:eastAsia="ru-RU"/>
        </w:rPr>
        <w:t>«БИТ» в формах, предусмотренных законодательством и уставом АНО</w:t>
      </w:r>
      <w:r w:rsidRPr="00FC6C66">
        <w:rPr>
          <w:rFonts w:ascii="Times New Roman" w:hAnsi="Times New Roman"/>
          <w:sz w:val="24"/>
          <w:szCs w:val="24"/>
          <w:lang w:eastAsia="ru-RU"/>
        </w:rPr>
        <w:t xml:space="preserve"> ПО</w:t>
      </w:r>
      <w:r w:rsidR="006847E7" w:rsidRPr="00FC6C66">
        <w:rPr>
          <w:rFonts w:ascii="Times New Roman" w:hAnsi="Times New Roman"/>
          <w:sz w:val="24"/>
          <w:szCs w:val="24"/>
          <w:lang w:eastAsia="ru-RU"/>
        </w:rPr>
        <w:t xml:space="preserve"> «БИТ»;</w:t>
      </w:r>
      <w:r w:rsidR="006847E7" w:rsidRPr="00FC6C66">
        <w:rPr>
          <w:rFonts w:ascii="Times New Roman" w:hAnsi="Times New Roman"/>
          <w:sz w:val="24"/>
          <w:szCs w:val="24"/>
          <w:lang w:eastAsia="ru-RU"/>
        </w:rPr>
        <w:br/>
        <w:t>- на получение социальных льгот, предоставляемыми АНО</w:t>
      </w:r>
      <w:r w:rsidRPr="00FC6C66">
        <w:rPr>
          <w:rFonts w:ascii="Times New Roman" w:hAnsi="Times New Roman"/>
          <w:sz w:val="24"/>
          <w:szCs w:val="24"/>
          <w:lang w:eastAsia="ru-RU"/>
        </w:rPr>
        <w:t xml:space="preserve"> ПО </w:t>
      </w:r>
      <w:r w:rsidR="006847E7" w:rsidRPr="00FC6C66">
        <w:rPr>
          <w:rFonts w:ascii="Times New Roman" w:hAnsi="Times New Roman"/>
          <w:sz w:val="24"/>
          <w:szCs w:val="24"/>
          <w:lang w:eastAsia="ru-RU"/>
        </w:rPr>
        <w:t>«БИТ» своим работникам, в установленном</w:t>
      </w:r>
      <w:r w:rsidRPr="00FC6C66">
        <w:rPr>
          <w:rFonts w:ascii="Times New Roman" w:hAnsi="Times New Roman"/>
          <w:sz w:val="24"/>
          <w:szCs w:val="24"/>
          <w:lang w:eastAsia="ru-RU"/>
        </w:rPr>
        <w:t xml:space="preserve"> порядке;</w:t>
      </w:r>
      <w:r w:rsidR="006847E7" w:rsidRPr="00FC6C66">
        <w:rPr>
          <w:rFonts w:ascii="Times New Roman" w:hAnsi="Times New Roman"/>
          <w:sz w:val="24"/>
          <w:szCs w:val="24"/>
          <w:lang w:eastAsia="ru-RU"/>
        </w:rPr>
        <w:br/>
        <w:t>- защиту своих трудовых прав, свобод и законных интересов всеми, не запрещенными законом способами;</w:t>
      </w:r>
      <w:r w:rsidR="006847E7" w:rsidRPr="00FC6C66">
        <w:rPr>
          <w:rFonts w:ascii="Times New Roman" w:hAnsi="Times New Roman"/>
          <w:sz w:val="24"/>
          <w:szCs w:val="24"/>
          <w:lang w:eastAsia="ru-RU"/>
        </w:rPr>
        <w:br/>
        <w:t>-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FC6C66" w:rsidRPr="00FC6C66" w:rsidRDefault="006847E7" w:rsidP="00FC6C66">
      <w:pPr>
        <w:numPr>
          <w:ilvl w:val="0"/>
          <w:numId w:val="3"/>
        </w:numPr>
        <w:tabs>
          <w:tab w:val="left" w:pos="142"/>
          <w:tab w:val="left" w:pos="1080"/>
        </w:tabs>
        <w:suppressAutoHyphens/>
        <w:spacing w:after="0" w:line="240" w:lineRule="auto"/>
        <w:jc w:val="both"/>
        <w:rPr>
          <w:sz w:val="24"/>
          <w:szCs w:val="24"/>
        </w:rPr>
      </w:pPr>
      <w:r w:rsidRPr="00FC6C66">
        <w:rPr>
          <w:rFonts w:ascii="Times New Roman" w:hAnsi="Times New Roman"/>
          <w:sz w:val="24"/>
          <w:szCs w:val="24"/>
          <w:lang w:eastAsia="ru-RU"/>
        </w:rPr>
        <w:t xml:space="preserve"> </w:t>
      </w:r>
      <w:proofErr w:type="gramStart"/>
      <w:r w:rsidR="00FC6C66" w:rsidRPr="00FC6C66">
        <w:rPr>
          <w:sz w:val="24"/>
          <w:szCs w:val="24"/>
        </w:rPr>
        <w:t>и</w:t>
      </w:r>
      <w:proofErr w:type="gramEnd"/>
      <w:r w:rsidR="00FC6C66" w:rsidRPr="00FC6C66">
        <w:rPr>
          <w:sz w:val="24"/>
          <w:szCs w:val="24"/>
        </w:rPr>
        <w:t xml:space="preserve"> иные права в соответствии с законодательством Российской Федерации и Калининградской области.</w:t>
      </w:r>
    </w:p>
    <w:p w:rsidR="00FC6C66" w:rsidRDefault="006847E7" w:rsidP="00FC6C66">
      <w:pPr>
        <w:spacing w:after="0" w:line="240" w:lineRule="auto"/>
        <w:jc w:val="both"/>
        <w:rPr>
          <w:sz w:val="26"/>
          <w:szCs w:val="26"/>
        </w:rPr>
      </w:pPr>
      <w:r w:rsidRPr="00FC6C66">
        <w:rPr>
          <w:rFonts w:ascii="Times New Roman" w:hAnsi="Times New Roman"/>
          <w:sz w:val="24"/>
          <w:szCs w:val="24"/>
          <w:lang w:eastAsia="ru-RU"/>
        </w:rPr>
        <w:br/>
      </w:r>
      <w:r w:rsidRPr="0059277A">
        <w:rPr>
          <w:rFonts w:ascii="Times New Roman" w:hAnsi="Times New Roman"/>
          <w:sz w:val="24"/>
          <w:szCs w:val="24"/>
          <w:lang w:eastAsia="ru-RU"/>
        </w:rPr>
        <w:t>2.2.2. Преподавательский состав АНО</w:t>
      </w:r>
      <w:r w:rsidR="00FC6C66">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 также имеет право</w:t>
      </w:r>
      <w:r w:rsidR="00FC6C66">
        <w:rPr>
          <w:rFonts w:ascii="Times New Roman" w:hAnsi="Times New Roman"/>
          <w:sz w:val="24"/>
          <w:szCs w:val="24"/>
          <w:lang w:eastAsia="ru-RU"/>
        </w:rPr>
        <w:t xml:space="preserve"> </w:t>
      </w:r>
      <w:r w:rsidR="00FC6C66">
        <w:rPr>
          <w:sz w:val="26"/>
          <w:szCs w:val="26"/>
        </w:rPr>
        <w:t>пользоваться следующими правами и свободами:</w:t>
      </w:r>
    </w:p>
    <w:p w:rsidR="00FC6C66" w:rsidRDefault="00FC6C66" w:rsidP="00FC6C66">
      <w:pPr>
        <w:jc w:val="both"/>
        <w:rPr>
          <w:sz w:val="26"/>
          <w:szCs w:val="26"/>
        </w:rPr>
      </w:pPr>
      <w:r>
        <w:rPr>
          <w:sz w:val="26"/>
          <w:szCs w:val="26"/>
        </w:rPr>
        <w:t>-  свобода преподавания, свободное выражение своего мнения, свобода от вмешательства в профессиональную деятельность;</w:t>
      </w:r>
    </w:p>
    <w:p w:rsidR="00FC6C66" w:rsidRDefault="00FC6C66" w:rsidP="00FC6C66">
      <w:pPr>
        <w:jc w:val="both"/>
        <w:rPr>
          <w:sz w:val="26"/>
          <w:szCs w:val="26"/>
        </w:rPr>
      </w:pPr>
      <w:r>
        <w:rPr>
          <w:sz w:val="26"/>
          <w:szCs w:val="26"/>
        </w:rPr>
        <w:t>- свобода выбора и использования педагогически обоснованных форм, средств, методов обучения и воспитания;</w:t>
      </w:r>
    </w:p>
    <w:p w:rsidR="00FC6C66" w:rsidRDefault="00FC6C66" w:rsidP="00FC6C66">
      <w:pPr>
        <w:jc w:val="both"/>
        <w:rPr>
          <w:sz w:val="26"/>
          <w:szCs w:val="26"/>
        </w:rPr>
      </w:pPr>
      <w:r>
        <w:rPr>
          <w:sz w:val="26"/>
          <w:szCs w:val="26"/>
        </w:rPr>
        <w:t>- право на творческую инициативу, разработку и применение авторских программ и методов обучения, и воспитания в пределах в пределах реализуемой образовательной программы, отдельной дисциплины, модуля;</w:t>
      </w:r>
    </w:p>
    <w:p w:rsidR="00FC6C66" w:rsidRDefault="00FC6C66" w:rsidP="00FC6C66">
      <w:pPr>
        <w:jc w:val="both"/>
        <w:rPr>
          <w:sz w:val="26"/>
          <w:szCs w:val="26"/>
        </w:rPr>
      </w:pPr>
      <w:r>
        <w:rPr>
          <w:sz w:val="26"/>
          <w:szCs w:val="26"/>
        </w:rPr>
        <w:lastRenderedPageBreak/>
        <w:t>- право на выбор учебников, учебных пособий в соответствии с образовательной программой и в порядке, установленном законодательством об образовании;</w:t>
      </w:r>
    </w:p>
    <w:p w:rsidR="00FC6C66" w:rsidRDefault="00FC6C66" w:rsidP="00FC6C66">
      <w:pPr>
        <w:jc w:val="both"/>
        <w:rPr>
          <w:sz w:val="26"/>
          <w:szCs w:val="26"/>
        </w:rPr>
      </w:pPr>
      <w:r>
        <w:rPr>
          <w:sz w:val="26"/>
          <w:szCs w:val="26"/>
        </w:rPr>
        <w:t>- право на участие в разработке образовательных программ, в том числе учебных планов, календарных учебных графиков, курсов, дисциплин, методических материалов и иных компонентов образовательных программ;</w:t>
      </w:r>
    </w:p>
    <w:p w:rsidR="00FC6C66" w:rsidRDefault="00FC6C66" w:rsidP="00FC6C66">
      <w:pPr>
        <w:jc w:val="both"/>
        <w:rPr>
          <w:sz w:val="26"/>
          <w:szCs w:val="26"/>
        </w:rPr>
      </w:pPr>
      <w:r>
        <w:rPr>
          <w:sz w:val="26"/>
          <w:szCs w:val="26"/>
        </w:rPr>
        <w:t>- право на осуществление научной, технической, творческой, исследовательской деятельности;</w:t>
      </w:r>
    </w:p>
    <w:p w:rsidR="00FC6C66" w:rsidRDefault="00FC6C66" w:rsidP="00FC6C66">
      <w:pPr>
        <w:jc w:val="both"/>
        <w:rPr>
          <w:sz w:val="26"/>
          <w:szCs w:val="26"/>
        </w:rPr>
      </w:pPr>
      <w:r>
        <w:rPr>
          <w:sz w:val="26"/>
          <w:szCs w:val="26"/>
        </w:rPr>
        <w:t>- сокращенную рабочую неделю и защиту своей профессиональной чести, и достоинства;</w:t>
      </w:r>
    </w:p>
    <w:p w:rsidR="00740A5E"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t xml:space="preserve">- избирать членов и быть избранным в члены Совета АНО </w:t>
      </w:r>
      <w:r w:rsidR="00740A5E">
        <w:rPr>
          <w:rFonts w:ascii="Times New Roman" w:hAnsi="Times New Roman"/>
          <w:sz w:val="24"/>
          <w:szCs w:val="24"/>
          <w:lang w:eastAsia="ru-RU"/>
        </w:rPr>
        <w:t xml:space="preserve">ПО </w:t>
      </w:r>
      <w:r w:rsidRPr="0059277A">
        <w:rPr>
          <w:rFonts w:ascii="Times New Roman" w:hAnsi="Times New Roman"/>
          <w:sz w:val="24"/>
          <w:szCs w:val="24"/>
          <w:lang w:eastAsia="ru-RU"/>
        </w:rPr>
        <w:t>«БИТ</w:t>
      </w:r>
      <w:proofErr w:type="gramStart"/>
      <w:r w:rsidRPr="0059277A">
        <w:rPr>
          <w:rFonts w:ascii="Times New Roman" w:hAnsi="Times New Roman"/>
          <w:sz w:val="24"/>
          <w:szCs w:val="24"/>
          <w:lang w:eastAsia="ru-RU"/>
        </w:rPr>
        <w:t>»;</w:t>
      </w:r>
      <w:r w:rsidRPr="0059277A">
        <w:rPr>
          <w:rFonts w:ascii="Times New Roman" w:hAnsi="Times New Roman"/>
          <w:sz w:val="24"/>
          <w:szCs w:val="24"/>
          <w:lang w:eastAsia="ru-RU"/>
        </w:rPr>
        <w:br/>
        <w:t>-</w:t>
      </w:r>
      <w:proofErr w:type="gramEnd"/>
      <w:r w:rsidRPr="0059277A">
        <w:rPr>
          <w:rFonts w:ascii="Times New Roman" w:hAnsi="Times New Roman"/>
          <w:sz w:val="24"/>
          <w:szCs w:val="24"/>
          <w:lang w:eastAsia="ru-RU"/>
        </w:rPr>
        <w:t xml:space="preserve"> присутствовать на заседаниях Совета АНО</w:t>
      </w:r>
      <w:r w:rsidR="00740A5E">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w:t>
      </w:r>
      <w:r w:rsidRPr="0059277A">
        <w:rPr>
          <w:rFonts w:ascii="Times New Roman" w:hAnsi="Times New Roman"/>
          <w:sz w:val="24"/>
          <w:szCs w:val="24"/>
          <w:lang w:eastAsia="ru-RU"/>
        </w:rPr>
        <w:br/>
        <w:t>- участвовать в заседаниях ЦМК, предлагать вопросы в повестку дня заседания ЦМК и иметь право решающего голоса при обсуждении вопрос</w:t>
      </w:r>
      <w:r w:rsidR="00740A5E">
        <w:rPr>
          <w:rFonts w:ascii="Times New Roman" w:hAnsi="Times New Roman"/>
          <w:sz w:val="24"/>
          <w:szCs w:val="24"/>
          <w:lang w:eastAsia="ru-RU"/>
        </w:rPr>
        <w:t>ов, поставленных на голосование.</w:t>
      </w:r>
    </w:p>
    <w:p w:rsidR="004707A4" w:rsidRPr="004707A4"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br/>
      </w:r>
      <w:r w:rsidRPr="004707A4">
        <w:rPr>
          <w:rFonts w:ascii="Times New Roman" w:hAnsi="Times New Roman"/>
          <w:sz w:val="24"/>
          <w:szCs w:val="24"/>
          <w:lang w:eastAsia="ru-RU"/>
        </w:rPr>
        <w:t>2.2.3. Каждый работник должен соблюдать дисциплину труда и выполнять трудовые обязанности, установленные законами и иными нормативными правовыми актами о труде, настоящими Правилами.</w:t>
      </w:r>
      <w:r w:rsidRPr="004707A4">
        <w:rPr>
          <w:rFonts w:ascii="Times New Roman" w:hAnsi="Times New Roman"/>
          <w:sz w:val="24"/>
          <w:szCs w:val="24"/>
          <w:lang w:eastAsia="ru-RU"/>
        </w:rPr>
        <w:br/>
        <w:t>Работники обязаны:</w:t>
      </w:r>
    </w:p>
    <w:p w:rsidR="004707A4" w:rsidRPr="004707A4" w:rsidRDefault="004707A4" w:rsidP="004707A4">
      <w:pPr>
        <w:tabs>
          <w:tab w:val="left" w:pos="142"/>
        </w:tabs>
        <w:rPr>
          <w:sz w:val="24"/>
          <w:szCs w:val="24"/>
        </w:rPr>
      </w:pPr>
      <w:r w:rsidRPr="004707A4">
        <w:rPr>
          <w:sz w:val="24"/>
          <w:szCs w:val="24"/>
        </w:rPr>
        <w:t>- осуществлять свою деятельность на высоком профессиональном уровне, обеспечивать в полном объеме реализацию преподаваемых учебных курсов, дисциплин, модулей в соответствии с утвержденной рабочей программой;</w:t>
      </w:r>
    </w:p>
    <w:p w:rsidR="004707A4" w:rsidRPr="004707A4" w:rsidRDefault="004707A4" w:rsidP="004707A4">
      <w:pPr>
        <w:tabs>
          <w:tab w:val="left" w:pos="142"/>
        </w:tabs>
        <w:rPr>
          <w:sz w:val="24"/>
          <w:szCs w:val="24"/>
        </w:rPr>
      </w:pPr>
      <w:r w:rsidRPr="004707A4">
        <w:rPr>
          <w:sz w:val="24"/>
          <w:szCs w:val="24"/>
        </w:rPr>
        <w:t>- соблюдать правовые, нравственные, и этические нормы, следовать требованиям профессиональной этики;</w:t>
      </w:r>
    </w:p>
    <w:p w:rsidR="004707A4" w:rsidRPr="004707A4" w:rsidRDefault="004707A4" w:rsidP="004707A4">
      <w:pPr>
        <w:tabs>
          <w:tab w:val="left" w:pos="142"/>
        </w:tabs>
        <w:rPr>
          <w:sz w:val="24"/>
          <w:szCs w:val="24"/>
        </w:rPr>
      </w:pPr>
      <w:r w:rsidRPr="004707A4">
        <w:rPr>
          <w:sz w:val="24"/>
          <w:szCs w:val="24"/>
        </w:rPr>
        <w:t>- уважать честь и достоинство студентов;</w:t>
      </w:r>
    </w:p>
    <w:p w:rsidR="004707A4" w:rsidRPr="004707A4" w:rsidRDefault="004707A4" w:rsidP="004707A4">
      <w:pPr>
        <w:tabs>
          <w:tab w:val="left" w:pos="142"/>
        </w:tabs>
        <w:rPr>
          <w:sz w:val="24"/>
          <w:szCs w:val="24"/>
        </w:rPr>
      </w:pPr>
      <w:r w:rsidRPr="004707A4">
        <w:rPr>
          <w:sz w:val="24"/>
          <w:szCs w:val="24"/>
        </w:rPr>
        <w:t>- развивать у студентов познавательную активность, самостоятельность, инициативу, творческие способности, формировать гражданскую позицию, способность к труду и жизни в современных условиях;</w:t>
      </w:r>
    </w:p>
    <w:p w:rsidR="004707A4" w:rsidRPr="004707A4" w:rsidRDefault="004707A4" w:rsidP="004707A4">
      <w:pPr>
        <w:tabs>
          <w:tab w:val="left" w:pos="142"/>
        </w:tabs>
        <w:rPr>
          <w:sz w:val="24"/>
          <w:szCs w:val="24"/>
        </w:rPr>
      </w:pPr>
      <w:r w:rsidRPr="004707A4">
        <w:rPr>
          <w:sz w:val="24"/>
          <w:szCs w:val="24"/>
        </w:rPr>
        <w:t>- применять педагогически обоснованные и обеспечивающие высокое качество образования формы, методы обучения и воспитания;</w:t>
      </w:r>
    </w:p>
    <w:p w:rsidR="004707A4" w:rsidRPr="004707A4" w:rsidRDefault="004707A4" w:rsidP="004707A4">
      <w:pPr>
        <w:tabs>
          <w:tab w:val="left" w:pos="142"/>
        </w:tabs>
        <w:rPr>
          <w:sz w:val="24"/>
          <w:szCs w:val="24"/>
        </w:rPr>
      </w:pPr>
      <w:r w:rsidRPr="004707A4">
        <w:rPr>
          <w:sz w:val="24"/>
          <w:szCs w:val="24"/>
        </w:rPr>
        <w:t>- систематически повышать свой профессиональный уровень;</w:t>
      </w:r>
    </w:p>
    <w:p w:rsidR="004707A4" w:rsidRPr="004707A4" w:rsidRDefault="004707A4" w:rsidP="004707A4">
      <w:pPr>
        <w:jc w:val="both"/>
        <w:rPr>
          <w:sz w:val="24"/>
          <w:szCs w:val="24"/>
        </w:rPr>
      </w:pPr>
      <w:r w:rsidRPr="004707A4">
        <w:rPr>
          <w:sz w:val="24"/>
          <w:szCs w:val="24"/>
        </w:rPr>
        <w:t>- соблюдать Устав Техникума и локальные нормативные акты, условия трудового договора, свои функциональные обязанности согласно должностной инструкции;</w:t>
      </w:r>
    </w:p>
    <w:p w:rsidR="004707A4" w:rsidRPr="004707A4" w:rsidRDefault="004707A4" w:rsidP="004707A4">
      <w:pPr>
        <w:jc w:val="both"/>
        <w:rPr>
          <w:sz w:val="24"/>
          <w:szCs w:val="24"/>
        </w:rPr>
      </w:pPr>
      <w:r w:rsidRPr="004707A4">
        <w:rPr>
          <w:sz w:val="24"/>
          <w:szCs w:val="24"/>
        </w:rPr>
        <w:t>- не применять методы воспитания, связанные с физическим и (или) психическим насилием над личностью студента, имеющих антигуманный характер, а также опасные для жизни и здоровья студентов методы обучения;</w:t>
      </w:r>
    </w:p>
    <w:p w:rsidR="004707A4" w:rsidRPr="004707A4" w:rsidRDefault="004707A4" w:rsidP="004707A4">
      <w:pPr>
        <w:autoSpaceDE w:val="0"/>
        <w:jc w:val="both"/>
        <w:rPr>
          <w:sz w:val="24"/>
          <w:szCs w:val="24"/>
        </w:rPr>
      </w:pPr>
      <w:r w:rsidRPr="004707A4">
        <w:rPr>
          <w:sz w:val="24"/>
          <w:szCs w:val="24"/>
        </w:rPr>
        <w:t>- проходить периодические медицинские обследования;</w:t>
      </w:r>
    </w:p>
    <w:p w:rsidR="004707A4" w:rsidRPr="004707A4" w:rsidRDefault="004707A4" w:rsidP="004707A4">
      <w:pPr>
        <w:jc w:val="both"/>
        <w:rPr>
          <w:sz w:val="24"/>
          <w:szCs w:val="24"/>
        </w:rPr>
      </w:pPr>
      <w:r w:rsidRPr="004707A4">
        <w:rPr>
          <w:sz w:val="24"/>
          <w:szCs w:val="24"/>
        </w:rPr>
        <w:t>- иные обязанности в соответствии с нормативными актами Российской Федерации и Калининградской области.</w:t>
      </w:r>
    </w:p>
    <w:p w:rsidR="006847E7" w:rsidRPr="004707A4" w:rsidRDefault="006847E7" w:rsidP="0059277A">
      <w:pPr>
        <w:spacing w:after="0" w:line="240" w:lineRule="auto"/>
        <w:jc w:val="both"/>
        <w:rPr>
          <w:rFonts w:ascii="Times New Roman" w:hAnsi="Times New Roman"/>
          <w:sz w:val="24"/>
          <w:szCs w:val="24"/>
          <w:lang w:eastAsia="ru-RU"/>
        </w:rPr>
      </w:pPr>
      <w:r w:rsidRPr="004707A4">
        <w:rPr>
          <w:rFonts w:ascii="Times New Roman" w:hAnsi="Times New Roman"/>
          <w:sz w:val="24"/>
          <w:szCs w:val="24"/>
          <w:lang w:eastAsia="ru-RU"/>
        </w:rPr>
        <w:br/>
        <w:t xml:space="preserve">Перечень обязанностей (работ), которые выполняет каждый работник по своей должности, </w:t>
      </w:r>
      <w:r w:rsidRPr="004707A4">
        <w:rPr>
          <w:rFonts w:ascii="Times New Roman" w:hAnsi="Times New Roman"/>
          <w:sz w:val="24"/>
          <w:szCs w:val="24"/>
          <w:lang w:eastAsia="ru-RU"/>
        </w:rPr>
        <w:lastRenderedPageBreak/>
        <w:t>специальности, профессии, определяется должностными инструкциями (функциональными обязанностями), положениями,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и утвержденными в установленном порядке.</w:t>
      </w:r>
      <w:r w:rsidRPr="004707A4">
        <w:rPr>
          <w:rFonts w:ascii="Times New Roman" w:hAnsi="Times New Roman"/>
          <w:sz w:val="24"/>
          <w:szCs w:val="24"/>
          <w:lang w:eastAsia="ru-RU"/>
        </w:rPr>
        <w:br/>
        <w:t>2.2.4. Преподавательский состав АНО</w:t>
      </w:r>
      <w:r w:rsidR="004707A4" w:rsidRPr="004707A4">
        <w:rPr>
          <w:rFonts w:ascii="Times New Roman" w:hAnsi="Times New Roman"/>
          <w:sz w:val="24"/>
          <w:szCs w:val="24"/>
          <w:lang w:eastAsia="ru-RU"/>
        </w:rPr>
        <w:t xml:space="preserve"> ПО</w:t>
      </w:r>
      <w:r w:rsidRPr="004707A4">
        <w:rPr>
          <w:rFonts w:ascii="Times New Roman" w:hAnsi="Times New Roman"/>
          <w:sz w:val="24"/>
          <w:szCs w:val="24"/>
          <w:lang w:eastAsia="ru-RU"/>
        </w:rPr>
        <w:t xml:space="preserve"> «БИТ» также обязан:</w:t>
      </w:r>
      <w:r w:rsidRPr="004707A4">
        <w:rPr>
          <w:rFonts w:ascii="Times New Roman" w:hAnsi="Times New Roman"/>
          <w:sz w:val="24"/>
          <w:szCs w:val="24"/>
          <w:lang w:eastAsia="ru-RU"/>
        </w:rPr>
        <w:br/>
        <w:t>- выполнять учебную и учебно-методическую работу в соответствии с утвержденным индивидуальным планом учебно-методической работы;</w:t>
      </w:r>
      <w:r w:rsidRPr="004707A4">
        <w:rPr>
          <w:rFonts w:ascii="Times New Roman" w:hAnsi="Times New Roman"/>
          <w:sz w:val="24"/>
          <w:szCs w:val="24"/>
          <w:lang w:eastAsia="ru-RU"/>
        </w:rPr>
        <w:br/>
        <w:t>- осуществлять разработку методических материалов по преподаваемой(</w:t>
      </w:r>
      <w:proofErr w:type="spellStart"/>
      <w:r w:rsidRPr="004707A4">
        <w:rPr>
          <w:rFonts w:ascii="Times New Roman" w:hAnsi="Times New Roman"/>
          <w:sz w:val="24"/>
          <w:szCs w:val="24"/>
          <w:lang w:eastAsia="ru-RU"/>
        </w:rPr>
        <w:t>ым</w:t>
      </w:r>
      <w:proofErr w:type="spellEnd"/>
      <w:r w:rsidRPr="004707A4">
        <w:rPr>
          <w:rFonts w:ascii="Times New Roman" w:hAnsi="Times New Roman"/>
          <w:sz w:val="24"/>
          <w:szCs w:val="24"/>
          <w:lang w:eastAsia="ru-RU"/>
        </w:rPr>
        <w:t>) учебной(</w:t>
      </w:r>
      <w:proofErr w:type="spellStart"/>
      <w:r w:rsidRPr="004707A4">
        <w:rPr>
          <w:rFonts w:ascii="Times New Roman" w:hAnsi="Times New Roman"/>
          <w:sz w:val="24"/>
          <w:szCs w:val="24"/>
          <w:lang w:eastAsia="ru-RU"/>
        </w:rPr>
        <w:t>ым</w:t>
      </w:r>
      <w:proofErr w:type="spellEnd"/>
      <w:r w:rsidRPr="004707A4">
        <w:rPr>
          <w:rFonts w:ascii="Times New Roman" w:hAnsi="Times New Roman"/>
          <w:sz w:val="24"/>
          <w:szCs w:val="24"/>
          <w:lang w:eastAsia="ru-RU"/>
        </w:rPr>
        <w:t>) дисциплине(</w:t>
      </w:r>
      <w:proofErr w:type="spellStart"/>
      <w:r w:rsidRPr="004707A4">
        <w:rPr>
          <w:rFonts w:ascii="Times New Roman" w:hAnsi="Times New Roman"/>
          <w:sz w:val="24"/>
          <w:szCs w:val="24"/>
          <w:lang w:eastAsia="ru-RU"/>
        </w:rPr>
        <w:t>ам</w:t>
      </w:r>
      <w:proofErr w:type="spellEnd"/>
      <w:r w:rsidRPr="004707A4">
        <w:rPr>
          <w:rFonts w:ascii="Times New Roman" w:hAnsi="Times New Roman"/>
          <w:sz w:val="24"/>
          <w:szCs w:val="24"/>
          <w:lang w:eastAsia="ru-RU"/>
        </w:rPr>
        <w:t>) в целях совершенствования методического обеспечения учебного процесса и повышения качества обучения, в том числе разрабатывать и представлять на утверждение программы учебных дисциплин;</w:t>
      </w:r>
      <w:r w:rsidRPr="004707A4">
        <w:rPr>
          <w:rFonts w:ascii="Times New Roman" w:hAnsi="Times New Roman"/>
          <w:sz w:val="24"/>
          <w:szCs w:val="24"/>
          <w:lang w:eastAsia="ru-RU"/>
        </w:rPr>
        <w:br/>
        <w:t>- участвовать в соответствии с планом, утвержденным руководством ЦМК, в посещении занятий, проводимых другими преподавателями, комиссиях по оценке качества и в других формах контроля качества учебного процесса;</w:t>
      </w:r>
      <w:r w:rsidRPr="004707A4">
        <w:rPr>
          <w:rFonts w:ascii="Times New Roman" w:hAnsi="Times New Roman"/>
          <w:sz w:val="24"/>
          <w:szCs w:val="24"/>
          <w:lang w:eastAsia="ru-RU"/>
        </w:rPr>
        <w:br/>
        <w:t>- своевременно оповещать администрацию о невозможности по уважительным причинам выполнить работу, обусловленную настоящим трудовым договором и расписанием учебных занятий. Самовольный перенос, замена и отмена преподавателями занятий и экзаменов не допускается;</w:t>
      </w:r>
      <w:r w:rsidRPr="004707A4">
        <w:rPr>
          <w:rFonts w:ascii="Times New Roman" w:hAnsi="Times New Roman"/>
          <w:sz w:val="24"/>
          <w:szCs w:val="24"/>
          <w:lang w:eastAsia="ru-RU"/>
        </w:rPr>
        <w:br/>
        <w:t>- заменять, по решению начальника учебного отдела, других преподавателей в случае их временного отсутствия;</w:t>
      </w:r>
      <w:r w:rsidRPr="004707A4">
        <w:rPr>
          <w:rFonts w:ascii="Times New Roman" w:hAnsi="Times New Roman"/>
          <w:sz w:val="24"/>
          <w:szCs w:val="24"/>
          <w:lang w:eastAsia="ru-RU"/>
        </w:rPr>
        <w:br/>
        <w:t xml:space="preserve">- по решению руководства АНО </w:t>
      </w:r>
      <w:r w:rsidR="002A79C3">
        <w:rPr>
          <w:rFonts w:ascii="Times New Roman" w:hAnsi="Times New Roman"/>
          <w:sz w:val="24"/>
          <w:szCs w:val="24"/>
          <w:lang w:eastAsia="ru-RU"/>
        </w:rPr>
        <w:t xml:space="preserve">ПО </w:t>
      </w:r>
      <w:r w:rsidRPr="004707A4">
        <w:rPr>
          <w:rFonts w:ascii="Times New Roman" w:hAnsi="Times New Roman"/>
          <w:sz w:val="24"/>
          <w:szCs w:val="24"/>
          <w:lang w:eastAsia="ru-RU"/>
        </w:rPr>
        <w:t>«БИТ» осуществлять кураторство курсов и групп, руководить самостоятельной работой студентов;</w:t>
      </w:r>
      <w:r w:rsidRPr="004707A4">
        <w:rPr>
          <w:rFonts w:ascii="Times New Roman" w:hAnsi="Times New Roman"/>
          <w:sz w:val="24"/>
          <w:szCs w:val="24"/>
          <w:lang w:eastAsia="ru-RU"/>
        </w:rPr>
        <w:br/>
        <w:t>- проводить научные исследования, руководить научной работой студентов, внедрять результаты научных исследований в учебный процесс и публиковать результаты своей научной деятельности;</w:t>
      </w:r>
      <w:r w:rsidRPr="004707A4">
        <w:rPr>
          <w:rFonts w:ascii="Times New Roman" w:hAnsi="Times New Roman"/>
          <w:sz w:val="24"/>
          <w:szCs w:val="24"/>
          <w:lang w:eastAsia="ru-RU"/>
        </w:rPr>
        <w:br/>
        <w:t>- предоставлять в установленном порядке информацию о своей профессиональной деятельности для рекламных и отчетных материалов;</w:t>
      </w:r>
      <w:r w:rsidRPr="004707A4">
        <w:rPr>
          <w:rFonts w:ascii="Times New Roman" w:hAnsi="Times New Roman"/>
          <w:sz w:val="24"/>
          <w:szCs w:val="24"/>
          <w:lang w:eastAsia="ru-RU"/>
        </w:rPr>
        <w:br/>
        <w:t xml:space="preserve">- по поручению руководства принимать участие в общественных мероприятиях АНО </w:t>
      </w:r>
      <w:r w:rsidR="004707A4" w:rsidRPr="004707A4">
        <w:rPr>
          <w:rFonts w:ascii="Times New Roman" w:hAnsi="Times New Roman"/>
          <w:sz w:val="24"/>
          <w:szCs w:val="24"/>
          <w:lang w:eastAsia="ru-RU"/>
        </w:rPr>
        <w:t xml:space="preserve">ПО </w:t>
      </w:r>
      <w:r w:rsidRPr="004707A4">
        <w:rPr>
          <w:rFonts w:ascii="Times New Roman" w:hAnsi="Times New Roman"/>
          <w:sz w:val="24"/>
          <w:szCs w:val="24"/>
          <w:lang w:eastAsia="ru-RU"/>
        </w:rPr>
        <w:t>«БИТ»;</w:t>
      </w:r>
      <w:r w:rsidRPr="004707A4">
        <w:rPr>
          <w:rFonts w:ascii="Times New Roman" w:hAnsi="Times New Roman"/>
          <w:sz w:val="24"/>
          <w:szCs w:val="24"/>
          <w:lang w:eastAsia="ru-RU"/>
        </w:rPr>
        <w:br/>
        <w:t>- своей профессиональной и общественной деятельностью поддерживать репутацию АНО</w:t>
      </w:r>
      <w:r w:rsidR="004707A4" w:rsidRPr="004707A4">
        <w:rPr>
          <w:rFonts w:ascii="Times New Roman" w:hAnsi="Times New Roman"/>
          <w:sz w:val="24"/>
          <w:szCs w:val="24"/>
          <w:lang w:eastAsia="ru-RU"/>
        </w:rPr>
        <w:t xml:space="preserve"> ПО</w:t>
      </w:r>
      <w:r w:rsidRPr="004707A4">
        <w:rPr>
          <w:rFonts w:ascii="Times New Roman" w:hAnsi="Times New Roman"/>
          <w:sz w:val="24"/>
          <w:szCs w:val="24"/>
          <w:lang w:eastAsia="ru-RU"/>
        </w:rPr>
        <w:t xml:space="preserve"> «БИТ» и своих коллег;</w:t>
      </w:r>
      <w:r w:rsidRPr="004707A4">
        <w:rPr>
          <w:rFonts w:ascii="Times New Roman" w:hAnsi="Times New Roman"/>
          <w:sz w:val="24"/>
          <w:szCs w:val="24"/>
          <w:lang w:eastAsia="ru-RU"/>
        </w:rPr>
        <w:br/>
        <w:t>- при возникновении конфликтных ситуаций стремиться разрешать их на основе уважения к коллегам и доброй воли;</w:t>
      </w:r>
      <w:r w:rsidRPr="004707A4">
        <w:rPr>
          <w:rFonts w:ascii="Times New Roman" w:hAnsi="Times New Roman"/>
          <w:sz w:val="24"/>
          <w:szCs w:val="24"/>
          <w:lang w:eastAsia="ru-RU"/>
        </w:rPr>
        <w:br/>
        <w:t>- соблюдать требования по охране труда, технике безопасности, противопожарной безопасности, предусмотренные действующим законодательством, соответствующими правилами и инструкциями, утвержденными АНО</w:t>
      </w:r>
      <w:r w:rsidR="004707A4" w:rsidRPr="004707A4">
        <w:rPr>
          <w:rFonts w:ascii="Times New Roman" w:hAnsi="Times New Roman"/>
          <w:sz w:val="24"/>
          <w:szCs w:val="24"/>
          <w:lang w:eastAsia="ru-RU"/>
        </w:rPr>
        <w:t xml:space="preserve"> ПО</w:t>
      </w:r>
      <w:r w:rsidRPr="004707A4">
        <w:rPr>
          <w:rFonts w:ascii="Times New Roman" w:hAnsi="Times New Roman"/>
          <w:sz w:val="24"/>
          <w:szCs w:val="24"/>
          <w:lang w:eastAsia="ru-RU"/>
        </w:rPr>
        <w:t xml:space="preserve"> «БИТ»;</w:t>
      </w:r>
      <w:r w:rsidRPr="004707A4">
        <w:rPr>
          <w:rFonts w:ascii="Times New Roman" w:hAnsi="Times New Roman"/>
          <w:sz w:val="24"/>
          <w:szCs w:val="24"/>
          <w:lang w:eastAsia="ru-RU"/>
        </w:rPr>
        <w:br/>
        <w:t xml:space="preserve">- бережно относиться к имуществу АНО </w:t>
      </w:r>
      <w:r w:rsidR="004707A4" w:rsidRPr="004707A4">
        <w:rPr>
          <w:rFonts w:ascii="Times New Roman" w:hAnsi="Times New Roman"/>
          <w:sz w:val="24"/>
          <w:szCs w:val="24"/>
          <w:lang w:eastAsia="ru-RU"/>
        </w:rPr>
        <w:t xml:space="preserve">ПО </w:t>
      </w:r>
      <w:r w:rsidRPr="004707A4">
        <w:rPr>
          <w:rFonts w:ascii="Times New Roman" w:hAnsi="Times New Roman"/>
          <w:sz w:val="24"/>
          <w:szCs w:val="24"/>
          <w:lang w:eastAsia="ru-RU"/>
        </w:rPr>
        <w:t>«БИТ», возмещать ущерб, причиненный АНО</w:t>
      </w:r>
      <w:r w:rsidR="004707A4" w:rsidRPr="004707A4">
        <w:rPr>
          <w:rFonts w:ascii="Times New Roman" w:hAnsi="Times New Roman"/>
          <w:sz w:val="24"/>
          <w:szCs w:val="24"/>
          <w:lang w:eastAsia="ru-RU"/>
        </w:rPr>
        <w:t xml:space="preserve"> ПО</w:t>
      </w:r>
      <w:r w:rsidRPr="004707A4">
        <w:rPr>
          <w:rFonts w:ascii="Times New Roman" w:hAnsi="Times New Roman"/>
          <w:sz w:val="24"/>
          <w:szCs w:val="24"/>
          <w:lang w:eastAsia="ru-RU"/>
        </w:rPr>
        <w:t xml:space="preserve"> </w:t>
      </w:r>
      <w:r w:rsidR="004707A4" w:rsidRPr="004707A4">
        <w:rPr>
          <w:rFonts w:ascii="Times New Roman" w:hAnsi="Times New Roman"/>
          <w:sz w:val="24"/>
          <w:szCs w:val="24"/>
          <w:lang w:eastAsia="ru-RU"/>
        </w:rPr>
        <w:t>«</w:t>
      </w:r>
      <w:r w:rsidRPr="004707A4">
        <w:rPr>
          <w:rFonts w:ascii="Times New Roman" w:hAnsi="Times New Roman"/>
          <w:sz w:val="24"/>
          <w:szCs w:val="24"/>
          <w:lang w:eastAsia="ru-RU"/>
        </w:rPr>
        <w:t>БИТ</w:t>
      </w:r>
      <w:r w:rsidR="004707A4" w:rsidRPr="004707A4">
        <w:rPr>
          <w:rFonts w:ascii="Times New Roman" w:hAnsi="Times New Roman"/>
          <w:sz w:val="24"/>
          <w:szCs w:val="24"/>
          <w:lang w:eastAsia="ru-RU"/>
        </w:rPr>
        <w:t>»</w:t>
      </w:r>
      <w:r w:rsidRPr="004707A4">
        <w:rPr>
          <w:rFonts w:ascii="Times New Roman" w:hAnsi="Times New Roman"/>
          <w:sz w:val="24"/>
          <w:szCs w:val="24"/>
          <w:lang w:eastAsia="ru-RU"/>
        </w:rPr>
        <w:t xml:space="preserve">, в размере и порядке, установленном действующим законодательством. </w:t>
      </w:r>
    </w:p>
    <w:p w:rsidR="006847E7" w:rsidRPr="004707A4" w:rsidRDefault="006847E7" w:rsidP="0059277A">
      <w:pPr>
        <w:spacing w:after="0" w:line="240" w:lineRule="auto"/>
        <w:jc w:val="both"/>
        <w:rPr>
          <w:rFonts w:ascii="Times New Roman" w:hAnsi="Times New Roman"/>
          <w:sz w:val="24"/>
          <w:szCs w:val="24"/>
          <w:lang w:eastAsia="ru-RU"/>
        </w:rPr>
      </w:pPr>
      <w:r w:rsidRPr="004707A4">
        <w:rPr>
          <w:rFonts w:ascii="Times New Roman" w:hAnsi="Times New Roman"/>
          <w:sz w:val="24"/>
          <w:szCs w:val="24"/>
          <w:lang w:eastAsia="ru-RU"/>
        </w:rPr>
        <w:br/>
        <w:t>2.2.5. В случае прекращения действия трудового договора работник обязан возвратить уполномоченным лицам АНО</w:t>
      </w:r>
      <w:r w:rsidR="004707A4" w:rsidRPr="004707A4">
        <w:rPr>
          <w:rFonts w:ascii="Times New Roman" w:hAnsi="Times New Roman"/>
          <w:sz w:val="24"/>
          <w:szCs w:val="24"/>
          <w:lang w:eastAsia="ru-RU"/>
        </w:rPr>
        <w:t xml:space="preserve"> ПО</w:t>
      </w:r>
      <w:r w:rsidRPr="004707A4">
        <w:rPr>
          <w:rFonts w:ascii="Times New Roman" w:hAnsi="Times New Roman"/>
          <w:sz w:val="24"/>
          <w:szCs w:val="24"/>
          <w:lang w:eastAsia="ru-RU"/>
        </w:rPr>
        <w:t xml:space="preserve"> «БИТ» материалы, оборудование, иное имущество и документацию, находившиеся в его распоряжении в период работы и принадлежащие АНО </w:t>
      </w:r>
      <w:r w:rsidR="004707A4" w:rsidRPr="004707A4">
        <w:rPr>
          <w:rFonts w:ascii="Times New Roman" w:hAnsi="Times New Roman"/>
          <w:sz w:val="24"/>
          <w:szCs w:val="24"/>
          <w:lang w:eastAsia="ru-RU"/>
        </w:rPr>
        <w:t xml:space="preserve">ПО </w:t>
      </w:r>
      <w:r w:rsidRPr="004707A4">
        <w:rPr>
          <w:rFonts w:ascii="Times New Roman" w:hAnsi="Times New Roman"/>
          <w:sz w:val="24"/>
          <w:szCs w:val="24"/>
          <w:lang w:eastAsia="ru-RU"/>
        </w:rPr>
        <w:t>«БИТ».</w:t>
      </w:r>
    </w:p>
    <w:p w:rsidR="006847E7" w:rsidRPr="004707A4" w:rsidRDefault="006847E7" w:rsidP="0059277A">
      <w:pPr>
        <w:spacing w:after="0" w:line="240" w:lineRule="auto"/>
        <w:jc w:val="both"/>
        <w:rPr>
          <w:rFonts w:ascii="Times New Roman" w:hAnsi="Times New Roman"/>
          <w:sz w:val="24"/>
          <w:szCs w:val="24"/>
          <w:lang w:eastAsia="ru-RU"/>
        </w:rPr>
      </w:pPr>
    </w:p>
    <w:p w:rsidR="006847E7" w:rsidRPr="0059277A" w:rsidRDefault="006847E7" w:rsidP="0059277A">
      <w:pPr>
        <w:spacing w:after="0" w:line="240" w:lineRule="auto"/>
        <w:jc w:val="center"/>
        <w:rPr>
          <w:rFonts w:ascii="Times New Roman" w:hAnsi="Times New Roman"/>
          <w:b/>
          <w:bCs/>
          <w:sz w:val="24"/>
          <w:szCs w:val="24"/>
          <w:lang w:eastAsia="ru-RU"/>
        </w:rPr>
      </w:pPr>
      <w:r w:rsidRPr="0059277A">
        <w:rPr>
          <w:rFonts w:ascii="Times New Roman" w:hAnsi="Times New Roman"/>
          <w:b/>
          <w:bCs/>
          <w:sz w:val="24"/>
          <w:szCs w:val="24"/>
          <w:lang w:eastAsia="ru-RU"/>
        </w:rPr>
        <w:t>2.3. Права и обязанности Работодателя</w:t>
      </w:r>
    </w:p>
    <w:p w:rsidR="006847E7" w:rsidRPr="0059277A"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br/>
        <w:t>2.3.1. Работодатель имеет право:</w:t>
      </w:r>
      <w:r w:rsidRPr="0059277A">
        <w:rPr>
          <w:rFonts w:ascii="Times New Roman" w:hAnsi="Times New Roman"/>
          <w:sz w:val="24"/>
          <w:szCs w:val="24"/>
          <w:lang w:eastAsia="ru-RU"/>
        </w:rPr>
        <w:br/>
        <w:t>- заключать, изменять и расторгать трудовые договоры с работниками в порядке и на условиях, которые установлены трудовым законодательством;</w:t>
      </w:r>
      <w:r w:rsidRPr="0059277A">
        <w:rPr>
          <w:rFonts w:ascii="Times New Roman" w:hAnsi="Times New Roman"/>
          <w:sz w:val="24"/>
          <w:szCs w:val="24"/>
          <w:lang w:eastAsia="ru-RU"/>
        </w:rPr>
        <w:br/>
        <w:t>- поощрять работников за добросовестный эффективный труд;</w:t>
      </w:r>
      <w:r w:rsidRPr="0059277A">
        <w:rPr>
          <w:rFonts w:ascii="Times New Roman" w:hAnsi="Times New Roman"/>
          <w:sz w:val="24"/>
          <w:szCs w:val="24"/>
          <w:lang w:eastAsia="ru-RU"/>
        </w:rPr>
        <w:br/>
        <w:t>- требовать от работников исполнения ими трудовых обязанностей и бережного отношения к имуществу, соблюдения настоящих Правил;</w:t>
      </w:r>
      <w:r w:rsidRPr="0059277A">
        <w:rPr>
          <w:rFonts w:ascii="Times New Roman" w:hAnsi="Times New Roman"/>
          <w:sz w:val="24"/>
          <w:szCs w:val="24"/>
          <w:lang w:eastAsia="ru-RU"/>
        </w:rPr>
        <w:br/>
        <w:t>- привлекать работников к дисциплинарной и материальной ответственности в порядке, установленном трудовым законодательством;</w:t>
      </w:r>
      <w:r w:rsidRPr="0059277A">
        <w:rPr>
          <w:rFonts w:ascii="Times New Roman" w:hAnsi="Times New Roman"/>
          <w:sz w:val="24"/>
          <w:szCs w:val="24"/>
          <w:lang w:eastAsia="ru-RU"/>
        </w:rPr>
        <w:br/>
        <w:t xml:space="preserve">- принимать в установленном порядке локальные нормативные акты. </w:t>
      </w:r>
      <w:r w:rsidRPr="0059277A">
        <w:rPr>
          <w:rFonts w:ascii="Times New Roman" w:hAnsi="Times New Roman"/>
          <w:sz w:val="24"/>
          <w:szCs w:val="24"/>
          <w:lang w:eastAsia="ru-RU"/>
        </w:rPr>
        <w:br/>
        <w:t>2.2.2. Работодатель обязан:</w:t>
      </w:r>
      <w:r w:rsidRPr="0059277A">
        <w:rPr>
          <w:rFonts w:ascii="Times New Roman" w:hAnsi="Times New Roman"/>
          <w:sz w:val="24"/>
          <w:szCs w:val="24"/>
          <w:lang w:eastAsia="ru-RU"/>
        </w:rPr>
        <w:br/>
        <w:t xml:space="preserve">- соблюдать законы и иные нормативные правовые акты, локальные нормативные акты АНО </w:t>
      </w:r>
      <w:r w:rsidR="004707A4">
        <w:rPr>
          <w:rFonts w:ascii="Times New Roman" w:hAnsi="Times New Roman"/>
          <w:sz w:val="24"/>
          <w:szCs w:val="24"/>
          <w:lang w:eastAsia="ru-RU"/>
        </w:rPr>
        <w:t xml:space="preserve">ПО </w:t>
      </w:r>
      <w:r w:rsidRPr="003F0B8E">
        <w:rPr>
          <w:rFonts w:ascii="Times New Roman" w:hAnsi="Times New Roman"/>
          <w:sz w:val="24"/>
          <w:szCs w:val="24"/>
          <w:lang w:eastAsia="ru-RU"/>
        </w:rPr>
        <w:lastRenderedPageBreak/>
        <w:t>«БИТ», условия</w:t>
      </w:r>
      <w:r w:rsidRPr="0059277A">
        <w:rPr>
          <w:rFonts w:ascii="Times New Roman" w:hAnsi="Times New Roman"/>
          <w:sz w:val="24"/>
          <w:szCs w:val="24"/>
          <w:lang w:eastAsia="ru-RU"/>
        </w:rPr>
        <w:t xml:space="preserve"> трудовых договоров с работниками;</w:t>
      </w:r>
      <w:r w:rsidRPr="0059277A">
        <w:rPr>
          <w:rFonts w:ascii="Times New Roman" w:hAnsi="Times New Roman"/>
          <w:sz w:val="24"/>
          <w:szCs w:val="24"/>
          <w:lang w:eastAsia="ru-RU"/>
        </w:rPr>
        <w:br/>
        <w:t>- организовать труд каждого работника в соответствии с его специальностью и квалификацией, закрепить за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 в необходимых случаях согласовывать с ним характер задания и сроки его выполнения;</w:t>
      </w:r>
      <w:r w:rsidRPr="0059277A">
        <w:rPr>
          <w:rFonts w:ascii="Times New Roman" w:hAnsi="Times New Roman"/>
          <w:sz w:val="24"/>
          <w:szCs w:val="24"/>
          <w:lang w:eastAsia="ru-RU"/>
        </w:rPr>
        <w:br/>
        <w:t>- до начала каждого учебного года утверждать индивидуальные планы учебно-методической работы преподавателей, не позднее 5 дней до начала цикла занятий (год, семестр  и т.д.) утверждать их учебное расписание;</w:t>
      </w:r>
      <w:r w:rsidRPr="0059277A">
        <w:rPr>
          <w:rFonts w:ascii="Times New Roman" w:hAnsi="Times New Roman"/>
          <w:sz w:val="24"/>
          <w:szCs w:val="24"/>
          <w:lang w:eastAsia="ru-RU"/>
        </w:rPr>
        <w:br/>
      </w:r>
      <w:r w:rsidRPr="00DD3815">
        <w:rPr>
          <w:rFonts w:ascii="Times New Roman" w:hAnsi="Times New Roman"/>
          <w:sz w:val="24"/>
          <w:szCs w:val="24"/>
          <w:lang w:eastAsia="ru-RU"/>
        </w:rPr>
        <w:t>- снабжать работников всеми</w:t>
      </w:r>
      <w:r w:rsidRPr="0059277A">
        <w:rPr>
          <w:rFonts w:ascii="Times New Roman" w:hAnsi="Times New Roman"/>
          <w:sz w:val="24"/>
          <w:szCs w:val="24"/>
          <w:lang w:eastAsia="ru-RU"/>
        </w:rPr>
        <w:t xml:space="preserve"> необходимыми материалами, оборудованием, обеспечить здоровые и безопасные условия труда, исправное состояние инструмента и прочего оборудования, а также нормативные запасы материалов и других ресурсов, необходимых для бесперебойной и ритмичной работы;</w:t>
      </w:r>
      <w:r w:rsidRPr="0059277A">
        <w:rPr>
          <w:rFonts w:ascii="Times New Roman" w:hAnsi="Times New Roman"/>
          <w:sz w:val="24"/>
          <w:szCs w:val="24"/>
          <w:lang w:eastAsia="ru-RU"/>
        </w:rPr>
        <w:br/>
        <w:t>- создавать условия для повышения качества подготовки специалистов с учетом требований современного производства, науки, техники, организовывать изучение и внедрение передовых методов обучения;</w:t>
      </w:r>
      <w:r w:rsidRPr="0059277A">
        <w:rPr>
          <w:rFonts w:ascii="Times New Roman" w:hAnsi="Times New Roman"/>
          <w:sz w:val="24"/>
          <w:szCs w:val="24"/>
          <w:lang w:eastAsia="ru-RU"/>
        </w:rPr>
        <w:br/>
        <w:t xml:space="preserve">- своевременно и качественно готовить локальные нормативные акты, в том числе должностные инструкции (функциональные обязанности), относящиеся к организации работы в АНО </w:t>
      </w:r>
      <w:r w:rsidR="00DD3815">
        <w:rPr>
          <w:rFonts w:ascii="Times New Roman" w:hAnsi="Times New Roman"/>
          <w:sz w:val="24"/>
          <w:szCs w:val="24"/>
          <w:lang w:eastAsia="ru-RU"/>
        </w:rPr>
        <w:t xml:space="preserve">ПО </w:t>
      </w:r>
      <w:r w:rsidRPr="0059277A">
        <w:rPr>
          <w:rFonts w:ascii="Times New Roman" w:hAnsi="Times New Roman"/>
          <w:sz w:val="24"/>
          <w:szCs w:val="24"/>
          <w:lang w:eastAsia="ru-RU"/>
        </w:rPr>
        <w:t>«БИТ», и доводить их до сведения всех работников;</w:t>
      </w:r>
      <w:r w:rsidRPr="0059277A">
        <w:rPr>
          <w:rFonts w:ascii="Times New Roman" w:hAnsi="Times New Roman"/>
          <w:sz w:val="24"/>
          <w:szCs w:val="24"/>
          <w:lang w:eastAsia="ru-RU"/>
        </w:rPr>
        <w:br/>
        <w:t>- постоянно совершенствовать организацию оплаты и стимулирования труда; обеспечивать материальную заинтересованность работников в результатах их личного вклада в общие итоги работы; обеспечить правильное применение действующих условий оплаты; выплачивать в полном размере причитающуюся работникам заработную плату в установленные трудовым законодательством сроки, поддерживать и поощрять лучших работников;</w:t>
      </w:r>
      <w:r w:rsidRPr="0059277A">
        <w:rPr>
          <w:rFonts w:ascii="Times New Roman" w:hAnsi="Times New Roman"/>
          <w:sz w:val="24"/>
          <w:szCs w:val="24"/>
          <w:lang w:eastAsia="ru-RU"/>
        </w:rPr>
        <w:br/>
        <w:t>- обеспечивать условия для соблюдения трудовой дисциплины, постоянно осуществляя управленческие функции, направленные на ее укрепление, устранение потерь рабочего времени, рациональное использование трудовых ресурсов, формирование стабильного трудового коллектива; применять меры воздействия к нарушителям трудовой дисциплины;</w:t>
      </w:r>
      <w:r w:rsidRPr="0059277A">
        <w:rPr>
          <w:rFonts w:ascii="Times New Roman" w:hAnsi="Times New Roman"/>
          <w:sz w:val="24"/>
          <w:szCs w:val="24"/>
          <w:lang w:eastAsia="ru-RU"/>
        </w:rPr>
        <w:br/>
        <w:t>- своевременно рассматривать и внедрять предложения работников, направленные на улучшение работы;</w:t>
      </w:r>
      <w:r w:rsidRPr="0059277A">
        <w:rPr>
          <w:rFonts w:ascii="Times New Roman" w:hAnsi="Times New Roman"/>
          <w:sz w:val="24"/>
          <w:szCs w:val="24"/>
          <w:lang w:eastAsia="ru-RU"/>
        </w:rPr>
        <w:br/>
        <w:t>- 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r w:rsidRPr="0059277A">
        <w:rPr>
          <w:rFonts w:ascii="Times New Roman" w:hAnsi="Times New Roman"/>
          <w:sz w:val="24"/>
          <w:szCs w:val="24"/>
          <w:lang w:eastAsia="ru-RU"/>
        </w:rPr>
        <w:br/>
        <w:t>- постоянно контролировать знание и соблюдение работниками всех требований инструкций по охране труда, производственной санитарии и гигиене труда, противопожарной охране;</w:t>
      </w:r>
      <w:r w:rsidRPr="0059277A">
        <w:rPr>
          <w:rFonts w:ascii="Times New Roman" w:hAnsi="Times New Roman"/>
          <w:sz w:val="24"/>
          <w:szCs w:val="24"/>
          <w:lang w:eastAsia="ru-RU"/>
        </w:rPr>
        <w:br/>
        <w:t>- обеспечивать систематическое повышение квалификации работников и уровня их экономических и правовых знаний, создавать необходимые условия для совмещения работы с обучением на производстве и в учебных заведениях;</w:t>
      </w:r>
      <w:r w:rsidRPr="0059277A">
        <w:rPr>
          <w:rFonts w:ascii="Times New Roman" w:hAnsi="Times New Roman"/>
          <w:sz w:val="24"/>
          <w:szCs w:val="24"/>
          <w:lang w:eastAsia="ru-RU"/>
        </w:rPr>
        <w:br/>
        <w:t>- обеспечивать защиту персональных данных работников.</w:t>
      </w:r>
    </w:p>
    <w:p w:rsidR="006847E7" w:rsidRPr="0059277A" w:rsidRDefault="006847E7" w:rsidP="0059277A">
      <w:pPr>
        <w:spacing w:after="0" w:line="240" w:lineRule="auto"/>
        <w:rPr>
          <w:rFonts w:ascii="Times New Roman" w:hAnsi="Times New Roman"/>
          <w:sz w:val="24"/>
          <w:szCs w:val="24"/>
          <w:lang w:eastAsia="ru-RU"/>
        </w:rPr>
      </w:pPr>
    </w:p>
    <w:p w:rsidR="006847E7" w:rsidRPr="007228AA" w:rsidRDefault="006847E7" w:rsidP="0059277A">
      <w:pPr>
        <w:spacing w:after="0" w:line="240" w:lineRule="auto"/>
        <w:jc w:val="center"/>
        <w:rPr>
          <w:rFonts w:ascii="Times New Roman" w:hAnsi="Times New Roman"/>
          <w:b/>
          <w:bCs/>
          <w:sz w:val="24"/>
          <w:szCs w:val="24"/>
          <w:lang w:eastAsia="ru-RU"/>
        </w:rPr>
      </w:pPr>
      <w:r w:rsidRPr="007228AA">
        <w:rPr>
          <w:rFonts w:ascii="Times New Roman" w:hAnsi="Times New Roman"/>
          <w:b/>
          <w:bCs/>
          <w:sz w:val="24"/>
          <w:szCs w:val="24"/>
          <w:lang w:eastAsia="ru-RU"/>
        </w:rPr>
        <w:t>2.4. Рабочее время и время отдыха</w:t>
      </w:r>
    </w:p>
    <w:p w:rsidR="006847E7" w:rsidRPr="0059277A" w:rsidRDefault="006847E7" w:rsidP="0059277A">
      <w:pPr>
        <w:spacing w:after="0" w:line="240" w:lineRule="auto"/>
        <w:jc w:val="both"/>
        <w:rPr>
          <w:rFonts w:ascii="Times New Roman" w:hAnsi="Times New Roman"/>
          <w:sz w:val="24"/>
          <w:szCs w:val="24"/>
          <w:lang w:eastAsia="ru-RU"/>
        </w:rPr>
      </w:pPr>
      <w:r w:rsidRPr="00DD3815">
        <w:rPr>
          <w:rFonts w:ascii="Times New Roman" w:hAnsi="Times New Roman"/>
          <w:color w:val="C00000"/>
          <w:sz w:val="24"/>
          <w:szCs w:val="24"/>
          <w:lang w:eastAsia="ru-RU"/>
        </w:rPr>
        <w:br/>
      </w:r>
      <w:r w:rsidRPr="0059277A">
        <w:rPr>
          <w:rFonts w:ascii="Times New Roman" w:hAnsi="Times New Roman"/>
          <w:sz w:val="24"/>
          <w:szCs w:val="24"/>
          <w:lang w:eastAsia="ru-RU"/>
        </w:rPr>
        <w:t xml:space="preserve">2.4.1. Общий режим работы </w:t>
      </w:r>
      <w:r w:rsidR="007228AA">
        <w:rPr>
          <w:rFonts w:ascii="Times New Roman" w:hAnsi="Times New Roman"/>
          <w:sz w:val="24"/>
          <w:szCs w:val="24"/>
          <w:lang w:eastAsia="ru-RU"/>
        </w:rPr>
        <w:t>АНО ПО «БИТ» - с 8 ч. 30 мин. до 17 ч. 0</w:t>
      </w:r>
      <w:r w:rsidRPr="0059277A">
        <w:rPr>
          <w:rFonts w:ascii="Times New Roman" w:hAnsi="Times New Roman"/>
          <w:sz w:val="24"/>
          <w:szCs w:val="24"/>
          <w:lang w:eastAsia="ru-RU"/>
        </w:rPr>
        <w:t>0 мин.</w:t>
      </w:r>
      <w:r w:rsidRPr="0059277A">
        <w:rPr>
          <w:rFonts w:ascii="Times New Roman" w:hAnsi="Times New Roman"/>
          <w:sz w:val="24"/>
          <w:szCs w:val="24"/>
          <w:lang w:eastAsia="ru-RU"/>
        </w:rPr>
        <w:br/>
        <w:t xml:space="preserve">2.4.2. Преподавателям устанавливается сокращенная 36-часовая шестидневная рабочая неделя. </w:t>
      </w:r>
      <w:r w:rsidRPr="0059277A">
        <w:rPr>
          <w:rFonts w:ascii="Times New Roman" w:hAnsi="Times New Roman"/>
          <w:sz w:val="24"/>
          <w:szCs w:val="24"/>
          <w:lang w:eastAsia="ru-RU"/>
        </w:rPr>
        <w:br/>
        <w:t>Время начала и окончания работы преподавателей определяется расписанием учебных занятий, работой в ЦМК, а также в необходимых случаях – Работодателем.</w:t>
      </w:r>
      <w:r w:rsidRPr="0059277A">
        <w:rPr>
          <w:rFonts w:ascii="Times New Roman" w:hAnsi="Times New Roman"/>
          <w:sz w:val="24"/>
          <w:szCs w:val="24"/>
          <w:lang w:eastAsia="ru-RU"/>
        </w:rPr>
        <w:br/>
        <w:t>Выходной день для преподавателей - воскресенье.</w:t>
      </w:r>
      <w:r w:rsidRPr="0059277A">
        <w:rPr>
          <w:rFonts w:ascii="Times New Roman" w:hAnsi="Times New Roman"/>
          <w:sz w:val="24"/>
          <w:szCs w:val="24"/>
          <w:lang w:eastAsia="ru-RU"/>
        </w:rPr>
        <w:br/>
        <w:t>Вход в здание АНО</w:t>
      </w:r>
      <w:r w:rsidR="007228AA">
        <w:rPr>
          <w:rFonts w:ascii="Times New Roman" w:hAnsi="Times New Roman"/>
          <w:sz w:val="24"/>
          <w:szCs w:val="24"/>
          <w:lang w:eastAsia="ru-RU"/>
        </w:rPr>
        <w:t xml:space="preserve"> ПО </w:t>
      </w:r>
      <w:r w:rsidRPr="0059277A">
        <w:rPr>
          <w:rFonts w:ascii="Times New Roman" w:hAnsi="Times New Roman"/>
          <w:sz w:val="24"/>
          <w:szCs w:val="24"/>
          <w:lang w:eastAsia="ru-RU"/>
        </w:rPr>
        <w:t xml:space="preserve"> «БИТ» в выходные и праздничные дни осуществляется по специальному разрешению Работодателя.</w:t>
      </w:r>
      <w:r w:rsidRPr="0059277A">
        <w:rPr>
          <w:rFonts w:ascii="Times New Roman" w:hAnsi="Times New Roman"/>
          <w:sz w:val="24"/>
          <w:szCs w:val="24"/>
          <w:lang w:eastAsia="ru-RU"/>
        </w:rPr>
        <w:br/>
        <w:t>Преподаватель должен вести все виды учебно-методической и научной работы, соответствующие занимаемой должности, учебному плану, в пределах шестичасового рабочего дня.</w:t>
      </w:r>
      <w:r w:rsidRPr="0059277A">
        <w:rPr>
          <w:rFonts w:ascii="Times New Roman" w:hAnsi="Times New Roman"/>
          <w:sz w:val="24"/>
          <w:szCs w:val="24"/>
          <w:lang w:eastAsia="ru-RU"/>
        </w:rPr>
        <w:br/>
        <w:t>Контроль соблюдения преподавателями расписания учебных занятий и выполнения индивидуальных планов учебно-методической и научной работы осуществляется председателями ЦМК, а также учебным отделом.</w:t>
      </w:r>
      <w:r w:rsidRPr="0059277A">
        <w:rPr>
          <w:rFonts w:ascii="Times New Roman" w:hAnsi="Times New Roman"/>
          <w:sz w:val="24"/>
          <w:szCs w:val="24"/>
          <w:lang w:eastAsia="ru-RU"/>
        </w:rPr>
        <w:br/>
        <w:t xml:space="preserve">2.4.3. Для работников учебно-вспомогательных,  административно-управленческих и административно-хозяйственных подразделений устанавливается 40-часовая пятидневная рабочая </w:t>
      </w:r>
      <w:r w:rsidRPr="0059277A">
        <w:rPr>
          <w:rFonts w:ascii="Times New Roman" w:hAnsi="Times New Roman"/>
          <w:sz w:val="24"/>
          <w:szCs w:val="24"/>
          <w:lang w:eastAsia="ru-RU"/>
        </w:rPr>
        <w:lastRenderedPageBreak/>
        <w:t>неделя.</w:t>
      </w:r>
      <w:r w:rsidRPr="0059277A">
        <w:rPr>
          <w:rFonts w:ascii="Times New Roman" w:hAnsi="Times New Roman"/>
          <w:sz w:val="24"/>
          <w:szCs w:val="24"/>
          <w:lang w:eastAsia="ru-RU"/>
        </w:rPr>
        <w:br/>
        <w:t>Исходя из производственных задач и функциональных обязанностей отдельных подразделений и/или категорий работников, Работодатель по согласованию с руководителями подразделений может устанавливать отдельным подразделениям и/или категориям работников 40-часовую шестидневную рабочую неделю.</w:t>
      </w:r>
      <w:r w:rsidRPr="0059277A">
        <w:rPr>
          <w:rFonts w:ascii="Times New Roman" w:hAnsi="Times New Roman"/>
          <w:sz w:val="24"/>
          <w:szCs w:val="24"/>
          <w:lang w:eastAsia="ru-RU"/>
        </w:rPr>
        <w:br/>
        <w:t>2.4.4. Время начала и окончания работы для работников административно-управленческих и научных под</w:t>
      </w:r>
      <w:r w:rsidR="007228AA">
        <w:rPr>
          <w:rFonts w:ascii="Times New Roman" w:hAnsi="Times New Roman"/>
          <w:sz w:val="24"/>
          <w:szCs w:val="24"/>
          <w:lang w:eastAsia="ru-RU"/>
        </w:rPr>
        <w:t>разделений - с 8 ч. 30 мин до 17</w:t>
      </w:r>
      <w:r w:rsidRPr="0059277A">
        <w:rPr>
          <w:rFonts w:ascii="Times New Roman" w:hAnsi="Times New Roman"/>
          <w:sz w:val="24"/>
          <w:szCs w:val="24"/>
          <w:lang w:eastAsia="ru-RU"/>
        </w:rPr>
        <w:t xml:space="preserve"> ч. </w:t>
      </w:r>
      <w:r w:rsidR="007228AA">
        <w:rPr>
          <w:rFonts w:ascii="Times New Roman" w:hAnsi="Times New Roman"/>
          <w:sz w:val="24"/>
          <w:szCs w:val="24"/>
          <w:lang w:eastAsia="ru-RU"/>
        </w:rPr>
        <w:t>0</w:t>
      </w:r>
      <w:r w:rsidRPr="0059277A">
        <w:rPr>
          <w:rFonts w:ascii="Times New Roman" w:hAnsi="Times New Roman"/>
          <w:sz w:val="24"/>
          <w:szCs w:val="24"/>
          <w:lang w:eastAsia="ru-RU"/>
        </w:rPr>
        <w:t>0 мин. ежедневно. Выходные дни - суббота, воскресенье.</w:t>
      </w:r>
      <w:r w:rsidRPr="0059277A">
        <w:rPr>
          <w:rFonts w:ascii="Times New Roman" w:hAnsi="Times New Roman"/>
          <w:sz w:val="24"/>
          <w:szCs w:val="24"/>
          <w:lang w:eastAsia="ru-RU"/>
        </w:rPr>
        <w:br/>
        <w:t>Время начала и окончания работы работников учебно-вспомогательных и административно-хозяйственных подразделений определяется согласно расписанию занятий и осуществляется по установленному графику. Исходя из производственных задач и функциональных обязанностей отдельных подразделений и/или категорий работников, Работодатель в лице директора или иного руководителя, курирующего подразделение в соответствии с распределением обязанностей, по согласованию с руководителями подразделений может изменять отдельным подразделениям и/или категориям работников время начала и окончания работы.</w:t>
      </w:r>
      <w:r w:rsidRPr="0059277A">
        <w:rPr>
          <w:rFonts w:ascii="Times New Roman" w:hAnsi="Times New Roman"/>
          <w:sz w:val="24"/>
          <w:szCs w:val="24"/>
          <w:lang w:eastAsia="ru-RU"/>
        </w:rPr>
        <w:br/>
        <w:t>2.4.5. Для работников всех категорий перерыв на обед устанавливается продолжительностью 30 мин.</w:t>
      </w:r>
      <w:r w:rsidRPr="0059277A">
        <w:rPr>
          <w:rFonts w:ascii="Times New Roman" w:hAnsi="Times New Roman"/>
          <w:sz w:val="24"/>
          <w:szCs w:val="24"/>
          <w:lang w:eastAsia="ru-RU"/>
        </w:rPr>
        <w:br/>
        <w:t>2.4.6. Работа за пределами нормальной продолжительности рабочего времени производится по инициативе работника – работа на условиях совместительства, или по инициативе Работодателя – привлечение к сверхурочной работе.</w:t>
      </w:r>
      <w:r w:rsidRPr="0059277A">
        <w:rPr>
          <w:rFonts w:ascii="Times New Roman" w:hAnsi="Times New Roman"/>
          <w:sz w:val="24"/>
          <w:szCs w:val="24"/>
          <w:lang w:eastAsia="ru-RU"/>
        </w:rPr>
        <w:br/>
        <w:t>2.4.7. По заявлению работника Работодатель вправе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 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 Работа за пределами нормальной продолжительности рабочего времени не может превышать четырех часов в день и 16 часов в неделю.</w:t>
      </w:r>
      <w:r w:rsidRPr="0059277A">
        <w:rPr>
          <w:rFonts w:ascii="Times New Roman" w:hAnsi="Times New Roman"/>
          <w:sz w:val="24"/>
          <w:szCs w:val="24"/>
          <w:lang w:eastAsia="ru-RU"/>
        </w:rPr>
        <w:br/>
        <w:t>2.4.8. Применение сверхурочных работ Работодателем может производиться в исключительных случаях, в порядке и пределах, предусмотренных трудовым законодательством. Привлечение к сверхурочным работам допускается с письменного согласия работника.</w:t>
      </w:r>
      <w:r w:rsidRPr="0059277A">
        <w:rPr>
          <w:rFonts w:ascii="Times New Roman" w:hAnsi="Times New Roman"/>
          <w:sz w:val="24"/>
          <w:szCs w:val="24"/>
          <w:lang w:eastAsia="ru-RU"/>
        </w:rPr>
        <w:br/>
        <w:t>2.4.9. Время работы в день, предшествующий нерабочему праздничному дню, сокращается на 1 час для всех категорий работников. Привлечение работников к работе в выходные и нерабочие праздничные дни производится в случаях и порядке, предусмотренных трудовым законодательством, с обязательного письменного согласия работника.</w:t>
      </w:r>
      <w:r w:rsidRPr="0059277A">
        <w:rPr>
          <w:rFonts w:ascii="Times New Roman" w:hAnsi="Times New Roman"/>
          <w:sz w:val="24"/>
          <w:szCs w:val="24"/>
          <w:lang w:eastAsia="ru-RU"/>
        </w:rPr>
        <w:br/>
        <w:t>2.4.10. Работодатель обязан осуществлять контроль соблюдения режима работы работников.</w:t>
      </w:r>
      <w:r w:rsidRPr="0059277A">
        <w:rPr>
          <w:rFonts w:ascii="Times New Roman" w:hAnsi="Times New Roman"/>
          <w:sz w:val="24"/>
          <w:szCs w:val="24"/>
          <w:lang w:eastAsia="ru-RU"/>
        </w:rPr>
        <w:br/>
        <w:t>2.4.11. Ежегодный основной оплачиваемый отпуск предоставляется работникам продолжительностью 28 календарных дней.</w:t>
      </w:r>
      <w:r w:rsidRPr="0059277A">
        <w:rPr>
          <w:rFonts w:ascii="Times New Roman" w:hAnsi="Times New Roman"/>
          <w:sz w:val="24"/>
          <w:szCs w:val="24"/>
          <w:lang w:eastAsia="ru-RU"/>
        </w:rPr>
        <w:br/>
        <w:t>Для преподавателей устанавливается удлиненный ежегодный оплачиваемый отпуск продолжительностью 56 календарных дней.</w:t>
      </w:r>
      <w:r w:rsidRPr="0059277A">
        <w:rPr>
          <w:rFonts w:ascii="Times New Roman" w:hAnsi="Times New Roman"/>
          <w:sz w:val="24"/>
          <w:szCs w:val="24"/>
          <w:lang w:eastAsia="ru-RU"/>
        </w:rPr>
        <w:br/>
        <w:t xml:space="preserve">2.4.12. Очередность и порядок предоставления ежегодных оплачиваемых отпусков устанавливается Работодателем с учетом необходимости обеспечения нормального хода работы АНО </w:t>
      </w:r>
      <w:r w:rsidR="007228AA">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График отпусков составляется руководителем структурного подразделения, утверждается в установленном порядке на очередной календарный год не позднее 15-го декабря текущего года и доводится до сведения всех работников структурного подразделения. </w:t>
      </w:r>
      <w:r w:rsidRPr="0059277A">
        <w:rPr>
          <w:rFonts w:ascii="Times New Roman" w:hAnsi="Times New Roman"/>
          <w:sz w:val="24"/>
          <w:szCs w:val="24"/>
          <w:lang w:eastAsia="ru-RU"/>
        </w:rPr>
        <w:br/>
        <w:t>Изменение в график вносится в рабочем порядке по согласованию с руководителем структурного подразделения.</w:t>
      </w:r>
    </w:p>
    <w:p w:rsidR="006847E7" w:rsidRPr="0059277A" w:rsidRDefault="006847E7" w:rsidP="0059277A">
      <w:pPr>
        <w:spacing w:after="0" w:line="240" w:lineRule="auto"/>
        <w:jc w:val="both"/>
        <w:rPr>
          <w:rFonts w:ascii="Times New Roman" w:hAnsi="Times New Roman"/>
          <w:sz w:val="24"/>
          <w:szCs w:val="24"/>
          <w:lang w:eastAsia="ru-RU"/>
        </w:rPr>
      </w:pPr>
    </w:p>
    <w:p w:rsidR="006847E7" w:rsidRPr="0059277A" w:rsidRDefault="006847E7" w:rsidP="0059277A">
      <w:pPr>
        <w:spacing w:after="0" w:line="240" w:lineRule="auto"/>
        <w:jc w:val="center"/>
        <w:rPr>
          <w:rFonts w:ascii="Times New Roman" w:hAnsi="Times New Roman"/>
          <w:b/>
          <w:bCs/>
          <w:sz w:val="24"/>
          <w:szCs w:val="24"/>
          <w:lang w:eastAsia="ru-RU"/>
        </w:rPr>
      </w:pPr>
      <w:r w:rsidRPr="0059277A">
        <w:rPr>
          <w:rFonts w:ascii="Times New Roman" w:hAnsi="Times New Roman"/>
          <w:b/>
          <w:bCs/>
          <w:sz w:val="24"/>
          <w:szCs w:val="24"/>
          <w:lang w:eastAsia="ru-RU"/>
        </w:rPr>
        <w:t>2.5. Поощрения за успехи в работе</w:t>
      </w:r>
    </w:p>
    <w:p w:rsidR="006847E7" w:rsidRPr="0059277A"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br/>
        <w:t>2.5.1. За многолетний добросовестный труд, в связи с юбилейной датой, за образцовое выполнение трудовых обязанностей, продолжительную и безупречную работу и за другие достижения в работе к работникам АНО</w:t>
      </w:r>
      <w:r w:rsidR="007228AA">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 применяются следующие поощрения:</w:t>
      </w:r>
      <w:r w:rsidRPr="0059277A">
        <w:rPr>
          <w:rFonts w:ascii="Times New Roman" w:hAnsi="Times New Roman"/>
          <w:sz w:val="24"/>
          <w:szCs w:val="24"/>
          <w:lang w:eastAsia="ru-RU"/>
        </w:rPr>
        <w:br/>
        <w:t>- объявление благодарности;</w:t>
      </w:r>
      <w:r w:rsidRPr="0059277A">
        <w:rPr>
          <w:rFonts w:ascii="Times New Roman" w:hAnsi="Times New Roman"/>
          <w:sz w:val="24"/>
          <w:szCs w:val="24"/>
          <w:lang w:eastAsia="ru-RU"/>
        </w:rPr>
        <w:br/>
        <w:t>- награждение ценным подарком;</w:t>
      </w:r>
      <w:r w:rsidRPr="0059277A">
        <w:rPr>
          <w:rFonts w:ascii="Times New Roman" w:hAnsi="Times New Roman"/>
          <w:sz w:val="24"/>
          <w:szCs w:val="24"/>
          <w:lang w:eastAsia="ru-RU"/>
        </w:rPr>
        <w:br/>
        <w:t>- выплата денежной премии;</w:t>
      </w:r>
      <w:r w:rsidRPr="0059277A">
        <w:rPr>
          <w:rFonts w:ascii="Times New Roman" w:hAnsi="Times New Roman"/>
          <w:sz w:val="24"/>
          <w:szCs w:val="24"/>
          <w:lang w:eastAsia="ru-RU"/>
        </w:rPr>
        <w:br/>
        <w:t xml:space="preserve">- иные награды и поощрения, предусмотренные локальными нормативными актами АНО </w:t>
      </w:r>
      <w:r w:rsidR="007228AA">
        <w:rPr>
          <w:rFonts w:ascii="Times New Roman" w:hAnsi="Times New Roman"/>
          <w:sz w:val="24"/>
          <w:szCs w:val="24"/>
          <w:lang w:eastAsia="ru-RU"/>
        </w:rPr>
        <w:t xml:space="preserve">ПО </w:t>
      </w:r>
      <w:r w:rsidRPr="0059277A">
        <w:rPr>
          <w:rFonts w:ascii="Times New Roman" w:hAnsi="Times New Roman"/>
          <w:sz w:val="24"/>
          <w:szCs w:val="24"/>
          <w:lang w:eastAsia="ru-RU"/>
        </w:rPr>
        <w:lastRenderedPageBreak/>
        <w:t>«БИТ».</w:t>
      </w:r>
      <w:r w:rsidRPr="0059277A">
        <w:rPr>
          <w:rFonts w:ascii="Times New Roman" w:hAnsi="Times New Roman"/>
          <w:sz w:val="24"/>
          <w:szCs w:val="24"/>
          <w:lang w:eastAsia="ru-RU"/>
        </w:rPr>
        <w:br/>
        <w:t xml:space="preserve">2.5.2. За особые трудовые заслуги работники АНО </w:t>
      </w:r>
      <w:r w:rsidR="007228AA">
        <w:rPr>
          <w:rFonts w:ascii="Times New Roman" w:hAnsi="Times New Roman"/>
          <w:sz w:val="24"/>
          <w:szCs w:val="24"/>
          <w:lang w:eastAsia="ru-RU"/>
        </w:rPr>
        <w:t xml:space="preserve">ПО </w:t>
      </w:r>
      <w:r w:rsidRPr="0059277A">
        <w:rPr>
          <w:rFonts w:ascii="Times New Roman" w:hAnsi="Times New Roman"/>
          <w:sz w:val="24"/>
          <w:szCs w:val="24"/>
          <w:lang w:eastAsia="ru-RU"/>
        </w:rPr>
        <w:t>«БИТ» могут представляться в вышестоящие органы власти и управления к награждению государственными наградами (орденами, медалями, почетными грамотами, нагрудными знаками, присвоение почетных званий и т.п.).</w:t>
      </w:r>
    </w:p>
    <w:p w:rsidR="006847E7" w:rsidRPr="0059277A" w:rsidRDefault="006847E7" w:rsidP="0059277A">
      <w:pPr>
        <w:spacing w:after="0" w:line="240" w:lineRule="auto"/>
        <w:rPr>
          <w:rFonts w:ascii="Times New Roman" w:hAnsi="Times New Roman"/>
          <w:sz w:val="24"/>
          <w:szCs w:val="24"/>
          <w:lang w:eastAsia="ru-RU"/>
        </w:rPr>
      </w:pPr>
    </w:p>
    <w:p w:rsidR="006847E7" w:rsidRPr="0059277A" w:rsidRDefault="006847E7" w:rsidP="0059277A">
      <w:pPr>
        <w:spacing w:after="0" w:line="240" w:lineRule="auto"/>
        <w:jc w:val="center"/>
        <w:rPr>
          <w:rFonts w:ascii="Times New Roman" w:hAnsi="Times New Roman"/>
          <w:sz w:val="24"/>
          <w:szCs w:val="24"/>
          <w:lang w:eastAsia="ru-RU"/>
        </w:rPr>
      </w:pPr>
      <w:r w:rsidRPr="0059277A">
        <w:rPr>
          <w:rFonts w:ascii="Times New Roman" w:hAnsi="Times New Roman"/>
          <w:b/>
          <w:bCs/>
          <w:sz w:val="24"/>
          <w:szCs w:val="24"/>
          <w:lang w:eastAsia="ru-RU"/>
        </w:rPr>
        <w:t>2.6. Ответственность работников за совершение дисциплинарных проступков</w:t>
      </w:r>
    </w:p>
    <w:p w:rsidR="006847E7" w:rsidRPr="0059277A"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br/>
        <w:t>2.6.1. Работники АНО</w:t>
      </w:r>
      <w:r w:rsidR="007228AA">
        <w:rPr>
          <w:rFonts w:ascii="Times New Roman" w:hAnsi="Times New Roman"/>
          <w:sz w:val="24"/>
          <w:szCs w:val="24"/>
          <w:lang w:eastAsia="ru-RU"/>
        </w:rPr>
        <w:t xml:space="preserve"> </w:t>
      </w:r>
      <w:r w:rsidR="008D1214">
        <w:rPr>
          <w:rFonts w:ascii="Times New Roman" w:hAnsi="Times New Roman"/>
          <w:sz w:val="24"/>
          <w:szCs w:val="24"/>
          <w:lang w:eastAsia="ru-RU"/>
        </w:rPr>
        <w:t xml:space="preserve">ПО </w:t>
      </w:r>
      <w:r w:rsidR="008D1214" w:rsidRPr="0059277A">
        <w:rPr>
          <w:rFonts w:ascii="Times New Roman" w:hAnsi="Times New Roman"/>
          <w:sz w:val="24"/>
          <w:szCs w:val="24"/>
          <w:lang w:eastAsia="ru-RU"/>
        </w:rPr>
        <w:t>«</w:t>
      </w:r>
      <w:r w:rsidRPr="0059277A">
        <w:rPr>
          <w:rFonts w:ascii="Times New Roman" w:hAnsi="Times New Roman"/>
          <w:sz w:val="24"/>
          <w:szCs w:val="24"/>
          <w:lang w:eastAsia="ru-RU"/>
        </w:rPr>
        <w:t>БИТ» несут ответственность за совершение дисциплинарных проступков, то есть неисполнение или ненадлежащее исполнение по вине работника возложенных на него трудовых обязанностей.</w:t>
      </w:r>
      <w:r w:rsidRPr="0059277A">
        <w:rPr>
          <w:rFonts w:ascii="Times New Roman" w:hAnsi="Times New Roman"/>
          <w:sz w:val="24"/>
          <w:szCs w:val="24"/>
          <w:lang w:eastAsia="ru-RU"/>
        </w:rPr>
        <w:br/>
        <w:t xml:space="preserve">2.6.2. За совершение дисциплинарного проступка Работодатель применяет к работникам АНО </w:t>
      </w:r>
      <w:r w:rsidR="008D1214">
        <w:rPr>
          <w:rFonts w:ascii="Times New Roman" w:hAnsi="Times New Roman"/>
          <w:sz w:val="24"/>
          <w:szCs w:val="24"/>
          <w:lang w:eastAsia="ru-RU"/>
        </w:rPr>
        <w:t xml:space="preserve">ПО </w:t>
      </w:r>
      <w:r w:rsidRPr="0059277A">
        <w:rPr>
          <w:rFonts w:ascii="Times New Roman" w:hAnsi="Times New Roman"/>
          <w:sz w:val="24"/>
          <w:szCs w:val="24"/>
          <w:lang w:eastAsia="ru-RU"/>
        </w:rPr>
        <w:t>«</w:t>
      </w:r>
      <w:proofErr w:type="gramStart"/>
      <w:r w:rsidRPr="0059277A">
        <w:rPr>
          <w:rFonts w:ascii="Times New Roman" w:hAnsi="Times New Roman"/>
          <w:sz w:val="24"/>
          <w:szCs w:val="24"/>
          <w:lang w:eastAsia="ru-RU"/>
        </w:rPr>
        <w:t>БИТ»  следующие</w:t>
      </w:r>
      <w:proofErr w:type="gramEnd"/>
      <w:r w:rsidRPr="0059277A">
        <w:rPr>
          <w:rFonts w:ascii="Times New Roman" w:hAnsi="Times New Roman"/>
          <w:sz w:val="24"/>
          <w:szCs w:val="24"/>
          <w:lang w:eastAsia="ru-RU"/>
        </w:rPr>
        <w:t xml:space="preserve"> дисциплинарные взыскания:</w:t>
      </w:r>
      <w:r w:rsidRPr="0059277A">
        <w:rPr>
          <w:rFonts w:ascii="Times New Roman" w:hAnsi="Times New Roman"/>
          <w:sz w:val="24"/>
          <w:szCs w:val="24"/>
          <w:lang w:eastAsia="ru-RU"/>
        </w:rPr>
        <w:br/>
        <w:t>- выговор;</w:t>
      </w:r>
      <w:r w:rsidRPr="0059277A">
        <w:rPr>
          <w:rFonts w:ascii="Times New Roman" w:hAnsi="Times New Roman"/>
          <w:sz w:val="24"/>
          <w:szCs w:val="24"/>
          <w:lang w:eastAsia="ru-RU"/>
        </w:rPr>
        <w:br/>
        <w:t xml:space="preserve">- увольнение по соответствующим основаниям. </w:t>
      </w:r>
      <w:r w:rsidRPr="0059277A">
        <w:rPr>
          <w:rFonts w:ascii="Times New Roman" w:hAnsi="Times New Roman"/>
          <w:sz w:val="24"/>
          <w:szCs w:val="24"/>
          <w:lang w:eastAsia="ru-RU"/>
        </w:rPr>
        <w:br/>
        <w:t>2.6.3. До применения дисциплинарного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дисциплинарного взыскания. В случае отказа работника дать объяснение по факту проступка в установленной форме составляется соответствующий акт.</w:t>
      </w:r>
      <w:r w:rsidRPr="0059277A">
        <w:rPr>
          <w:rFonts w:ascii="Times New Roman" w:hAnsi="Times New Roman"/>
          <w:sz w:val="24"/>
          <w:szCs w:val="24"/>
          <w:lang w:eastAsia="ru-RU"/>
        </w:rPr>
        <w:br/>
      </w:r>
      <w:r w:rsidRPr="002A79C3">
        <w:rPr>
          <w:rFonts w:ascii="Times New Roman" w:hAnsi="Times New Roman"/>
          <w:sz w:val="24"/>
          <w:szCs w:val="24"/>
          <w:lang w:eastAsia="ru-RU"/>
        </w:rPr>
        <w:t>2.6.4. Дисциплинарные</w:t>
      </w:r>
      <w:r w:rsidRPr="0059277A">
        <w:rPr>
          <w:rFonts w:ascii="Times New Roman" w:hAnsi="Times New Roman"/>
          <w:sz w:val="24"/>
          <w:szCs w:val="24"/>
          <w:lang w:eastAsia="ru-RU"/>
        </w:rPr>
        <w:t xml:space="preserve"> взыскания применяются Работодателем непосредственно за обнаружением проступка, но не позднее одного месяца со дня его обнаружения, не считая болезни или пребывания работника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 не позднее двух лет со дня его совершения.</w:t>
      </w:r>
    </w:p>
    <w:p w:rsidR="006847E7" w:rsidRPr="0059277A"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t xml:space="preserve"> 2.6.5. Дисциплинарные взыскания налагаются приказом директора АНО </w:t>
      </w:r>
      <w:r w:rsidR="002A79C3">
        <w:rPr>
          <w:rFonts w:ascii="Times New Roman" w:hAnsi="Times New Roman"/>
          <w:sz w:val="24"/>
          <w:szCs w:val="24"/>
          <w:lang w:eastAsia="ru-RU"/>
        </w:rPr>
        <w:t xml:space="preserve">ПО </w:t>
      </w:r>
      <w:r w:rsidRPr="0059277A">
        <w:rPr>
          <w:rFonts w:ascii="Times New Roman" w:hAnsi="Times New Roman"/>
          <w:sz w:val="24"/>
          <w:szCs w:val="24"/>
          <w:lang w:eastAsia="ru-RU"/>
        </w:rPr>
        <w:t>«</w:t>
      </w:r>
      <w:proofErr w:type="gramStart"/>
      <w:r w:rsidRPr="0059277A">
        <w:rPr>
          <w:rFonts w:ascii="Times New Roman" w:hAnsi="Times New Roman"/>
          <w:sz w:val="24"/>
          <w:szCs w:val="24"/>
          <w:lang w:eastAsia="ru-RU"/>
        </w:rPr>
        <w:t>БИТ»  по</w:t>
      </w:r>
      <w:proofErr w:type="gramEnd"/>
      <w:r w:rsidRPr="0059277A">
        <w:rPr>
          <w:rFonts w:ascii="Times New Roman" w:hAnsi="Times New Roman"/>
          <w:sz w:val="24"/>
          <w:szCs w:val="24"/>
          <w:lang w:eastAsia="ru-RU"/>
        </w:rPr>
        <w:t xml:space="preserve"> представлению непосредственного руководителя работника или иных должностных лиц (при условии согласования с непосредственным руководителем). К приказу должны быть приложены объяснения работника, акты, справки, подтверждающие факт правонарушения и ви</w:t>
      </w:r>
      <w:r w:rsidR="0059277A">
        <w:rPr>
          <w:rFonts w:ascii="Times New Roman" w:hAnsi="Times New Roman"/>
          <w:sz w:val="24"/>
          <w:szCs w:val="24"/>
          <w:lang w:eastAsia="ru-RU"/>
        </w:rPr>
        <w:t>новность конкретного работника.</w:t>
      </w:r>
      <w:r w:rsidRPr="0059277A">
        <w:rPr>
          <w:rFonts w:ascii="Times New Roman" w:hAnsi="Times New Roman"/>
          <w:sz w:val="24"/>
          <w:szCs w:val="24"/>
          <w:lang w:eastAsia="ru-RU"/>
        </w:rPr>
        <w:br/>
        <w:t xml:space="preserve">2.6.6. За каждое нарушение трудовой дисциплины может быть применено только одно дисциплинарное взыскание. </w:t>
      </w:r>
      <w:r w:rsidRPr="0059277A">
        <w:rPr>
          <w:rFonts w:ascii="Times New Roman" w:hAnsi="Times New Roman"/>
          <w:sz w:val="24"/>
          <w:szCs w:val="24"/>
          <w:lang w:eastAsia="ru-RU"/>
        </w:rPr>
        <w:br/>
        <w:t xml:space="preserve">2.6.7.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 момента его издания. В случае отказа работника подписать указанный приказ составляется соответствующий акт. В необходимых случаях с целью осуществления воспитательного воздействия приказ доводится до сведения других работников АНО </w:t>
      </w:r>
      <w:r w:rsidR="002A79C3">
        <w:rPr>
          <w:rFonts w:ascii="Times New Roman" w:hAnsi="Times New Roman"/>
          <w:sz w:val="24"/>
          <w:szCs w:val="24"/>
          <w:lang w:eastAsia="ru-RU"/>
        </w:rPr>
        <w:t xml:space="preserve">ПО </w:t>
      </w:r>
      <w:r w:rsidRPr="0059277A">
        <w:rPr>
          <w:rFonts w:ascii="Times New Roman" w:hAnsi="Times New Roman"/>
          <w:sz w:val="24"/>
          <w:szCs w:val="24"/>
          <w:lang w:eastAsia="ru-RU"/>
        </w:rPr>
        <w:t>«БИТ</w:t>
      </w:r>
      <w:proofErr w:type="gramStart"/>
      <w:r w:rsidRPr="0059277A">
        <w:rPr>
          <w:rFonts w:ascii="Times New Roman" w:hAnsi="Times New Roman"/>
          <w:sz w:val="24"/>
          <w:szCs w:val="24"/>
          <w:lang w:eastAsia="ru-RU"/>
        </w:rPr>
        <w:t>».</w:t>
      </w:r>
      <w:r w:rsidRPr="0059277A">
        <w:rPr>
          <w:rFonts w:ascii="Times New Roman" w:hAnsi="Times New Roman"/>
          <w:sz w:val="24"/>
          <w:szCs w:val="24"/>
          <w:lang w:eastAsia="ru-RU"/>
        </w:rPr>
        <w:br/>
        <w:t>2.6.8</w:t>
      </w:r>
      <w:proofErr w:type="gramEnd"/>
      <w:r w:rsidRPr="0059277A">
        <w:rPr>
          <w:rFonts w:ascii="Times New Roman" w:hAnsi="Times New Roman"/>
          <w:sz w:val="24"/>
          <w:szCs w:val="24"/>
          <w:lang w:eastAsia="ru-RU"/>
        </w:rPr>
        <w:t>.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6847E7" w:rsidRPr="0059277A"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br/>
        <w:t>2.6.9.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59277A">
        <w:rPr>
          <w:rFonts w:ascii="Times New Roman" w:hAnsi="Times New Roman"/>
          <w:sz w:val="24"/>
          <w:szCs w:val="24"/>
          <w:lang w:eastAsia="ru-RU"/>
        </w:rPr>
        <w:br/>
        <w:t>Работодатель по своей инициативе или по просьбе работника, ходатайству руководителя структурного подразделения может издать приказ о снятии дисциплинарного взыскания, не ожидая истечения года, если работник не допустил нового нарушения трудовой дисциплины и проявил себя как хороший и добросовестный работник.</w:t>
      </w:r>
      <w:r w:rsidRPr="0059277A">
        <w:rPr>
          <w:rFonts w:ascii="Times New Roman" w:hAnsi="Times New Roman"/>
          <w:sz w:val="24"/>
          <w:szCs w:val="24"/>
          <w:lang w:eastAsia="ru-RU"/>
        </w:rPr>
        <w:br/>
        <w:t>2.6.10. В течение срока действия дисциплинарного взыскания меры поощрения, указанные в настоящих Правилах, к работнику не применяются.</w:t>
      </w:r>
      <w:r w:rsidRPr="0059277A">
        <w:rPr>
          <w:rFonts w:ascii="Times New Roman" w:hAnsi="Times New Roman"/>
          <w:sz w:val="24"/>
          <w:szCs w:val="24"/>
          <w:lang w:eastAsia="ru-RU"/>
        </w:rPr>
        <w:br/>
        <w:t xml:space="preserve">2.6.11. Независимо от применения мер дисциплинарного взыскания к работнику, нарушившему трудовую дисциплину, могут применяться меры материального воздействия, а именно – не выплачиваться полностью или частично премии, надбавки и доплаты, устанавливаемые работнику в соответствии с локальными нормативными актами АНО </w:t>
      </w:r>
      <w:r w:rsidR="002A79C3">
        <w:rPr>
          <w:rFonts w:ascii="Times New Roman" w:hAnsi="Times New Roman"/>
          <w:sz w:val="24"/>
          <w:szCs w:val="24"/>
          <w:lang w:eastAsia="ru-RU"/>
        </w:rPr>
        <w:t xml:space="preserve">ПО </w:t>
      </w:r>
      <w:r w:rsidRPr="0059277A">
        <w:rPr>
          <w:rFonts w:ascii="Times New Roman" w:hAnsi="Times New Roman"/>
          <w:sz w:val="24"/>
          <w:szCs w:val="24"/>
          <w:lang w:eastAsia="ru-RU"/>
        </w:rPr>
        <w:t>«БИТ», регулирующими вопросы оплаты и стимулирования труда.</w:t>
      </w:r>
    </w:p>
    <w:p w:rsidR="006847E7" w:rsidRDefault="006847E7" w:rsidP="0059277A">
      <w:pPr>
        <w:spacing w:after="0" w:line="240" w:lineRule="auto"/>
        <w:jc w:val="center"/>
        <w:rPr>
          <w:rFonts w:ascii="Times New Roman" w:hAnsi="Times New Roman"/>
          <w:sz w:val="24"/>
          <w:szCs w:val="24"/>
          <w:lang w:eastAsia="ru-RU"/>
        </w:rPr>
      </w:pPr>
    </w:p>
    <w:p w:rsidR="002A79C3" w:rsidRDefault="002A79C3" w:rsidP="0059277A">
      <w:pPr>
        <w:spacing w:after="0" w:line="240" w:lineRule="auto"/>
        <w:jc w:val="center"/>
        <w:rPr>
          <w:rFonts w:ascii="Times New Roman" w:hAnsi="Times New Roman"/>
          <w:sz w:val="24"/>
          <w:szCs w:val="24"/>
          <w:lang w:eastAsia="ru-RU"/>
        </w:rPr>
      </w:pPr>
    </w:p>
    <w:p w:rsidR="002A79C3" w:rsidRPr="0059277A" w:rsidRDefault="002A79C3" w:rsidP="0059277A">
      <w:pPr>
        <w:spacing w:after="0" w:line="240" w:lineRule="auto"/>
        <w:jc w:val="center"/>
        <w:rPr>
          <w:rFonts w:ascii="Times New Roman" w:hAnsi="Times New Roman"/>
          <w:sz w:val="24"/>
          <w:szCs w:val="24"/>
          <w:lang w:eastAsia="ru-RU"/>
        </w:rPr>
      </w:pPr>
    </w:p>
    <w:p w:rsidR="006847E7" w:rsidRPr="0059277A" w:rsidRDefault="006847E7" w:rsidP="0059277A">
      <w:pPr>
        <w:spacing w:after="0" w:line="240" w:lineRule="auto"/>
        <w:jc w:val="center"/>
        <w:rPr>
          <w:rFonts w:ascii="Times New Roman" w:hAnsi="Times New Roman"/>
          <w:b/>
          <w:bCs/>
          <w:sz w:val="24"/>
          <w:szCs w:val="24"/>
          <w:lang w:eastAsia="ru-RU"/>
        </w:rPr>
      </w:pPr>
      <w:r w:rsidRPr="0059277A">
        <w:rPr>
          <w:rFonts w:ascii="Times New Roman" w:hAnsi="Times New Roman"/>
          <w:b/>
          <w:bCs/>
          <w:sz w:val="24"/>
          <w:szCs w:val="24"/>
          <w:lang w:eastAsia="ru-RU"/>
        </w:rPr>
        <w:lastRenderedPageBreak/>
        <w:t xml:space="preserve">3. </w:t>
      </w:r>
      <w:r w:rsidR="0059277A">
        <w:rPr>
          <w:rFonts w:ascii="Times New Roman" w:hAnsi="Times New Roman"/>
          <w:b/>
          <w:bCs/>
          <w:sz w:val="24"/>
          <w:szCs w:val="24"/>
          <w:lang w:eastAsia="ru-RU"/>
        </w:rPr>
        <w:t>Учебный распорядок</w:t>
      </w:r>
    </w:p>
    <w:p w:rsidR="006847E7" w:rsidRPr="0059277A" w:rsidRDefault="006847E7" w:rsidP="0059277A">
      <w:pPr>
        <w:spacing w:after="0" w:line="240" w:lineRule="auto"/>
        <w:jc w:val="both"/>
        <w:rPr>
          <w:rFonts w:ascii="Times New Roman" w:hAnsi="Times New Roman"/>
          <w:sz w:val="24"/>
          <w:szCs w:val="24"/>
          <w:lang w:eastAsia="ru-RU"/>
        </w:rPr>
      </w:pPr>
    </w:p>
    <w:p w:rsidR="00D15D0E" w:rsidRPr="00D13F4F" w:rsidRDefault="006847E7" w:rsidP="0059277A">
      <w:pPr>
        <w:spacing w:after="0" w:line="240" w:lineRule="auto"/>
        <w:rPr>
          <w:rFonts w:ascii="Times New Roman" w:hAnsi="Times New Roman"/>
          <w:sz w:val="24"/>
          <w:szCs w:val="24"/>
          <w:lang w:eastAsia="ru-RU"/>
        </w:rPr>
      </w:pPr>
      <w:r w:rsidRPr="0059277A">
        <w:rPr>
          <w:rFonts w:ascii="Times New Roman" w:hAnsi="Times New Roman"/>
          <w:bCs/>
          <w:sz w:val="24"/>
          <w:szCs w:val="24"/>
          <w:lang w:eastAsia="ru-RU"/>
        </w:rPr>
        <w:t>3.1</w:t>
      </w:r>
      <w:r w:rsidRPr="0059277A">
        <w:rPr>
          <w:rFonts w:ascii="Times New Roman" w:hAnsi="Times New Roman"/>
          <w:b/>
          <w:bCs/>
          <w:sz w:val="24"/>
          <w:szCs w:val="24"/>
          <w:lang w:eastAsia="ru-RU"/>
        </w:rPr>
        <w:t xml:space="preserve">. </w:t>
      </w:r>
      <w:r w:rsidRPr="0059277A">
        <w:rPr>
          <w:rFonts w:ascii="Times New Roman" w:hAnsi="Times New Roman"/>
          <w:bCs/>
          <w:sz w:val="24"/>
          <w:szCs w:val="24"/>
          <w:lang w:eastAsia="ru-RU"/>
        </w:rPr>
        <w:t xml:space="preserve">Права и обязанности студентов </w:t>
      </w:r>
      <w:r w:rsidRPr="0059277A">
        <w:rPr>
          <w:rFonts w:ascii="Times New Roman" w:hAnsi="Times New Roman"/>
          <w:b/>
          <w:sz w:val="24"/>
          <w:szCs w:val="24"/>
          <w:lang w:eastAsia="ru-RU"/>
        </w:rPr>
        <w:t>АНО</w:t>
      </w:r>
      <w:r w:rsidR="00795D3B">
        <w:rPr>
          <w:rFonts w:ascii="Times New Roman" w:hAnsi="Times New Roman"/>
          <w:b/>
          <w:sz w:val="24"/>
          <w:szCs w:val="24"/>
          <w:lang w:eastAsia="ru-RU"/>
        </w:rPr>
        <w:t xml:space="preserve"> ПО</w:t>
      </w:r>
      <w:r w:rsidRPr="0059277A">
        <w:rPr>
          <w:rFonts w:ascii="Times New Roman" w:hAnsi="Times New Roman"/>
          <w:b/>
          <w:sz w:val="24"/>
          <w:szCs w:val="24"/>
          <w:lang w:eastAsia="ru-RU"/>
        </w:rPr>
        <w:t xml:space="preserve"> «</w:t>
      </w:r>
      <w:proofErr w:type="gramStart"/>
      <w:r w:rsidRPr="0059277A">
        <w:rPr>
          <w:rFonts w:ascii="Times New Roman" w:hAnsi="Times New Roman"/>
          <w:b/>
          <w:sz w:val="24"/>
          <w:szCs w:val="24"/>
          <w:lang w:eastAsia="ru-RU"/>
        </w:rPr>
        <w:t>БИТ»</w:t>
      </w:r>
      <w:r w:rsidRPr="0059277A">
        <w:rPr>
          <w:rFonts w:ascii="Times New Roman" w:hAnsi="Times New Roman"/>
          <w:sz w:val="24"/>
          <w:szCs w:val="24"/>
          <w:lang w:eastAsia="ru-RU"/>
        </w:rPr>
        <w:br/>
        <w:t>3.1.1</w:t>
      </w:r>
      <w:proofErr w:type="gramEnd"/>
      <w:r w:rsidRPr="0059277A">
        <w:rPr>
          <w:rFonts w:ascii="Times New Roman" w:hAnsi="Times New Roman"/>
          <w:sz w:val="24"/>
          <w:szCs w:val="24"/>
          <w:lang w:eastAsia="ru-RU"/>
        </w:rPr>
        <w:t xml:space="preserve">. Учебная дисциплина в АНО </w:t>
      </w:r>
      <w:r w:rsidR="00795D3B">
        <w:rPr>
          <w:rFonts w:ascii="Times New Roman" w:hAnsi="Times New Roman"/>
          <w:sz w:val="24"/>
          <w:szCs w:val="24"/>
          <w:lang w:eastAsia="ru-RU"/>
        </w:rPr>
        <w:t xml:space="preserve">ПО </w:t>
      </w:r>
      <w:r w:rsidRPr="0059277A">
        <w:rPr>
          <w:rFonts w:ascii="Times New Roman" w:hAnsi="Times New Roman"/>
          <w:sz w:val="24"/>
          <w:szCs w:val="24"/>
          <w:lang w:eastAsia="ru-RU"/>
        </w:rPr>
        <w:t>«БИТ» поддерживается на основе взаимного уважения человеческого достоинства обучающихся и преподавателей.</w:t>
      </w:r>
      <w:r w:rsidRPr="0059277A">
        <w:rPr>
          <w:rFonts w:ascii="Times New Roman" w:hAnsi="Times New Roman"/>
          <w:sz w:val="24"/>
          <w:szCs w:val="24"/>
          <w:lang w:eastAsia="ru-RU"/>
        </w:rPr>
        <w:br/>
      </w:r>
      <w:r w:rsidRPr="00D13F4F">
        <w:rPr>
          <w:rFonts w:ascii="Times New Roman" w:hAnsi="Times New Roman"/>
          <w:sz w:val="24"/>
          <w:szCs w:val="24"/>
          <w:lang w:eastAsia="ru-RU"/>
        </w:rPr>
        <w:t xml:space="preserve">3.1.2. Студент </w:t>
      </w:r>
      <w:r w:rsidR="00D13F4F" w:rsidRPr="00D13F4F">
        <w:rPr>
          <w:rFonts w:ascii="Times New Roman" w:hAnsi="Times New Roman"/>
          <w:sz w:val="24"/>
          <w:szCs w:val="24"/>
          <w:lang w:eastAsia="ru-RU"/>
        </w:rPr>
        <w:t xml:space="preserve">и слушатель </w:t>
      </w:r>
      <w:r w:rsidRPr="00D13F4F">
        <w:rPr>
          <w:rFonts w:ascii="Times New Roman" w:hAnsi="Times New Roman"/>
          <w:sz w:val="24"/>
          <w:szCs w:val="24"/>
          <w:lang w:eastAsia="ru-RU"/>
        </w:rPr>
        <w:t xml:space="preserve">АНО </w:t>
      </w:r>
      <w:r w:rsidR="00795D3B" w:rsidRPr="00D13F4F">
        <w:rPr>
          <w:rFonts w:ascii="Times New Roman" w:hAnsi="Times New Roman"/>
          <w:sz w:val="24"/>
          <w:szCs w:val="24"/>
          <w:lang w:eastAsia="ru-RU"/>
        </w:rPr>
        <w:t xml:space="preserve">ПО </w:t>
      </w:r>
      <w:r w:rsidRPr="00D13F4F">
        <w:rPr>
          <w:rFonts w:ascii="Times New Roman" w:hAnsi="Times New Roman"/>
          <w:sz w:val="24"/>
          <w:szCs w:val="24"/>
          <w:lang w:eastAsia="ru-RU"/>
        </w:rPr>
        <w:t>«БИТ» имеет право:</w:t>
      </w:r>
    </w:p>
    <w:p w:rsidR="00D15D0E" w:rsidRPr="00D13F4F" w:rsidRDefault="00D15D0E" w:rsidP="00D15D0E">
      <w:pPr>
        <w:numPr>
          <w:ilvl w:val="0"/>
          <w:numId w:val="4"/>
        </w:numPr>
        <w:shd w:val="clear" w:color="auto" w:fill="FFFFFF"/>
        <w:tabs>
          <w:tab w:val="left" w:pos="739"/>
        </w:tabs>
        <w:suppressAutoHyphens/>
        <w:spacing w:after="0" w:line="240" w:lineRule="auto"/>
        <w:jc w:val="both"/>
        <w:rPr>
          <w:sz w:val="24"/>
          <w:szCs w:val="24"/>
        </w:rPr>
      </w:pPr>
      <w:proofErr w:type="gramStart"/>
      <w:r w:rsidRPr="00D13F4F">
        <w:rPr>
          <w:sz w:val="24"/>
          <w:szCs w:val="24"/>
        </w:rPr>
        <w:t>получать</w:t>
      </w:r>
      <w:proofErr w:type="gramEnd"/>
      <w:r w:rsidRPr="00D13F4F">
        <w:rPr>
          <w:sz w:val="24"/>
          <w:szCs w:val="24"/>
        </w:rPr>
        <w:t xml:space="preserve"> образование (для студентов)  в соответствии с федеральными государственными образовательными стандартами;</w:t>
      </w:r>
    </w:p>
    <w:p w:rsidR="00D15D0E" w:rsidRPr="00D13F4F" w:rsidRDefault="00D15D0E" w:rsidP="00D15D0E">
      <w:pPr>
        <w:numPr>
          <w:ilvl w:val="0"/>
          <w:numId w:val="4"/>
        </w:numPr>
        <w:shd w:val="clear" w:color="auto" w:fill="FFFFFF"/>
        <w:tabs>
          <w:tab w:val="left" w:pos="739"/>
        </w:tabs>
        <w:suppressAutoHyphens/>
        <w:spacing w:after="0" w:line="240" w:lineRule="auto"/>
        <w:jc w:val="both"/>
        <w:rPr>
          <w:sz w:val="24"/>
          <w:szCs w:val="24"/>
        </w:rPr>
      </w:pPr>
      <w:proofErr w:type="gramStart"/>
      <w:r w:rsidRPr="00D13F4F">
        <w:rPr>
          <w:sz w:val="24"/>
          <w:szCs w:val="24"/>
        </w:rPr>
        <w:t>выбирать</w:t>
      </w:r>
      <w:proofErr w:type="gramEnd"/>
      <w:r w:rsidRPr="00D13F4F">
        <w:rPr>
          <w:sz w:val="24"/>
          <w:szCs w:val="24"/>
        </w:rPr>
        <w:t xml:space="preserve"> формы получения образования;</w:t>
      </w:r>
    </w:p>
    <w:p w:rsidR="00D15D0E" w:rsidRPr="00D13F4F" w:rsidRDefault="00D15D0E" w:rsidP="00D15D0E">
      <w:pPr>
        <w:pStyle w:val="a5"/>
        <w:numPr>
          <w:ilvl w:val="0"/>
          <w:numId w:val="4"/>
        </w:numPr>
        <w:shd w:val="clear" w:color="auto" w:fill="FFFFFF"/>
      </w:pPr>
      <w:proofErr w:type="gramStart"/>
      <w:r w:rsidRPr="00D13F4F">
        <w:t>пользоваться</w:t>
      </w:r>
      <w:proofErr w:type="gramEnd"/>
      <w:r w:rsidRPr="00D13F4F">
        <w:t xml:space="preserve"> библиотекой, информационными ресурсами, услугами учебных и других подразделений;</w:t>
      </w:r>
    </w:p>
    <w:p w:rsidR="00D15D0E" w:rsidRPr="00D13F4F" w:rsidRDefault="00D15D0E" w:rsidP="00D15D0E">
      <w:pPr>
        <w:numPr>
          <w:ilvl w:val="0"/>
          <w:numId w:val="4"/>
        </w:numPr>
        <w:shd w:val="clear" w:color="auto" w:fill="FFFFFF"/>
        <w:tabs>
          <w:tab w:val="left" w:pos="739"/>
        </w:tabs>
        <w:suppressAutoHyphens/>
        <w:spacing w:after="0" w:line="240" w:lineRule="auto"/>
        <w:jc w:val="both"/>
        <w:rPr>
          <w:sz w:val="24"/>
          <w:szCs w:val="24"/>
        </w:rPr>
      </w:pPr>
      <w:proofErr w:type="gramStart"/>
      <w:r w:rsidRPr="00D13F4F">
        <w:rPr>
          <w:sz w:val="24"/>
          <w:szCs w:val="24"/>
        </w:rPr>
        <w:t>выбирать</w:t>
      </w:r>
      <w:proofErr w:type="gramEnd"/>
      <w:r w:rsidRPr="00D13F4F">
        <w:rPr>
          <w:sz w:val="24"/>
          <w:szCs w:val="24"/>
        </w:rPr>
        <w:t xml:space="preserve"> образовательные программы в соответствии со своими способностями, потребностями и возможностями, условиями, созданными в Техникуме;</w:t>
      </w:r>
    </w:p>
    <w:p w:rsidR="00D15D0E" w:rsidRPr="00D13F4F" w:rsidRDefault="00D15D0E" w:rsidP="00D15D0E">
      <w:pPr>
        <w:numPr>
          <w:ilvl w:val="0"/>
          <w:numId w:val="4"/>
        </w:numPr>
        <w:shd w:val="clear" w:color="auto" w:fill="FFFFFF"/>
        <w:tabs>
          <w:tab w:val="left" w:pos="758"/>
        </w:tabs>
        <w:suppressAutoHyphens/>
        <w:spacing w:after="0" w:line="240" w:lineRule="auto"/>
        <w:jc w:val="both"/>
        <w:rPr>
          <w:sz w:val="24"/>
          <w:szCs w:val="24"/>
        </w:rPr>
      </w:pPr>
      <w:proofErr w:type="gramStart"/>
      <w:r w:rsidRPr="00D13F4F">
        <w:rPr>
          <w:sz w:val="24"/>
          <w:szCs w:val="24"/>
        </w:rPr>
        <w:t>получать</w:t>
      </w:r>
      <w:proofErr w:type="gramEnd"/>
      <w:r w:rsidRPr="00D13F4F">
        <w:rPr>
          <w:sz w:val="24"/>
          <w:szCs w:val="24"/>
        </w:rPr>
        <w:t xml:space="preserve"> дополнительные платные образовательные услуги;</w:t>
      </w:r>
    </w:p>
    <w:p w:rsidR="00D15D0E" w:rsidRPr="00D13F4F" w:rsidRDefault="00D15D0E" w:rsidP="00D15D0E">
      <w:pPr>
        <w:shd w:val="clear" w:color="auto" w:fill="FFFFFF"/>
        <w:jc w:val="both"/>
        <w:rPr>
          <w:sz w:val="24"/>
          <w:szCs w:val="24"/>
        </w:rPr>
      </w:pPr>
      <w:r w:rsidRPr="00D13F4F">
        <w:rPr>
          <w:sz w:val="24"/>
          <w:szCs w:val="24"/>
        </w:rPr>
        <w:t>- обжаловать приказы и распоряжения администрации Техникума в установленном законодательством порядке;</w:t>
      </w:r>
    </w:p>
    <w:p w:rsidR="00D15D0E" w:rsidRPr="00D13F4F" w:rsidRDefault="00D15D0E" w:rsidP="00D15D0E">
      <w:pPr>
        <w:shd w:val="clear" w:color="auto" w:fill="FFFFFF"/>
        <w:tabs>
          <w:tab w:val="left" w:pos="970"/>
        </w:tabs>
        <w:jc w:val="both"/>
        <w:rPr>
          <w:sz w:val="24"/>
          <w:szCs w:val="24"/>
        </w:rPr>
      </w:pPr>
      <w:r w:rsidRPr="00D13F4F">
        <w:rPr>
          <w:sz w:val="24"/>
          <w:szCs w:val="24"/>
        </w:rPr>
        <w:t xml:space="preserve"> - студент имеет право на перевод в Техникуме с одной основной профессиональной образовательной программы среднего профессионального образования и (или) формы получения образования на другую в порядке, определяемым Техникумом.</w:t>
      </w:r>
    </w:p>
    <w:p w:rsidR="00D15D0E" w:rsidRPr="00D13F4F" w:rsidRDefault="00D15D0E" w:rsidP="00D15D0E">
      <w:pPr>
        <w:numPr>
          <w:ilvl w:val="0"/>
          <w:numId w:val="4"/>
        </w:numPr>
        <w:shd w:val="clear" w:color="auto" w:fill="FFFFFF"/>
        <w:tabs>
          <w:tab w:val="left" w:pos="758"/>
        </w:tabs>
        <w:suppressAutoHyphens/>
        <w:spacing w:after="0" w:line="240" w:lineRule="auto"/>
        <w:jc w:val="both"/>
        <w:rPr>
          <w:sz w:val="24"/>
          <w:szCs w:val="24"/>
        </w:rPr>
      </w:pPr>
      <w:proofErr w:type="gramStart"/>
      <w:r w:rsidRPr="00D13F4F">
        <w:rPr>
          <w:sz w:val="24"/>
          <w:szCs w:val="24"/>
        </w:rPr>
        <w:t>на</w:t>
      </w:r>
      <w:proofErr w:type="gramEnd"/>
      <w:r w:rsidRPr="00D13F4F">
        <w:rPr>
          <w:sz w:val="24"/>
          <w:szCs w:val="24"/>
        </w:rPr>
        <w:t xml:space="preserve"> уважение своего человеческого достоинства, на свободу совести и информации, на свободное выражение собственных взглядов и убеждений;</w:t>
      </w:r>
    </w:p>
    <w:p w:rsidR="00D15D0E" w:rsidRPr="00D13F4F" w:rsidRDefault="00D15D0E" w:rsidP="00D15D0E">
      <w:pPr>
        <w:numPr>
          <w:ilvl w:val="0"/>
          <w:numId w:val="4"/>
        </w:numPr>
        <w:shd w:val="clear" w:color="auto" w:fill="FFFFFF"/>
        <w:tabs>
          <w:tab w:val="left" w:pos="758"/>
        </w:tabs>
        <w:suppressAutoHyphens/>
        <w:spacing w:after="0" w:line="240" w:lineRule="auto"/>
        <w:jc w:val="both"/>
        <w:rPr>
          <w:sz w:val="24"/>
          <w:szCs w:val="24"/>
        </w:rPr>
      </w:pPr>
      <w:proofErr w:type="gramStart"/>
      <w:r w:rsidRPr="00D13F4F">
        <w:rPr>
          <w:sz w:val="24"/>
          <w:szCs w:val="24"/>
        </w:rPr>
        <w:t>на</w:t>
      </w:r>
      <w:proofErr w:type="gramEnd"/>
      <w:r w:rsidRPr="00D13F4F">
        <w:rPr>
          <w:sz w:val="24"/>
          <w:szCs w:val="24"/>
        </w:rPr>
        <w:t xml:space="preserve"> свободное посещение мероприятий, не предусмотренных учебным планом;</w:t>
      </w:r>
    </w:p>
    <w:p w:rsidR="00D15D0E" w:rsidRPr="00D13F4F" w:rsidRDefault="00D15D0E" w:rsidP="00D15D0E">
      <w:pPr>
        <w:numPr>
          <w:ilvl w:val="0"/>
          <w:numId w:val="4"/>
        </w:numPr>
        <w:shd w:val="clear" w:color="auto" w:fill="FFFFFF"/>
        <w:tabs>
          <w:tab w:val="left" w:pos="758"/>
        </w:tabs>
        <w:suppressAutoHyphens/>
        <w:spacing w:after="0" w:line="240" w:lineRule="auto"/>
        <w:jc w:val="both"/>
        <w:rPr>
          <w:sz w:val="24"/>
          <w:szCs w:val="24"/>
        </w:rPr>
      </w:pPr>
      <w:proofErr w:type="gramStart"/>
      <w:r w:rsidRPr="00D13F4F">
        <w:rPr>
          <w:sz w:val="24"/>
          <w:szCs w:val="24"/>
        </w:rPr>
        <w:t>участвовать</w:t>
      </w:r>
      <w:proofErr w:type="gramEnd"/>
      <w:r w:rsidRPr="00D13F4F">
        <w:rPr>
          <w:sz w:val="24"/>
          <w:szCs w:val="24"/>
        </w:rPr>
        <w:t xml:space="preserve"> в общественных объединениях в соответствии с законодательством РФ.</w:t>
      </w:r>
    </w:p>
    <w:p w:rsidR="00D13F4F" w:rsidRDefault="006847E7" w:rsidP="0059277A">
      <w:pPr>
        <w:spacing w:after="0" w:line="240" w:lineRule="auto"/>
        <w:rPr>
          <w:rFonts w:ascii="Times New Roman" w:hAnsi="Times New Roman"/>
          <w:sz w:val="24"/>
          <w:szCs w:val="24"/>
          <w:lang w:eastAsia="ru-RU"/>
        </w:rPr>
      </w:pPr>
      <w:r w:rsidRPr="00D13F4F">
        <w:rPr>
          <w:rFonts w:ascii="Times New Roman" w:hAnsi="Times New Roman"/>
          <w:sz w:val="24"/>
          <w:szCs w:val="24"/>
          <w:lang w:eastAsia="ru-RU"/>
        </w:rPr>
        <w:br/>
        <w:t xml:space="preserve">- участвовать в обсуждении и решении важнейших вопросов деятельности АНО </w:t>
      </w:r>
      <w:r w:rsidR="00D15D0E" w:rsidRPr="00D13F4F">
        <w:rPr>
          <w:rFonts w:ascii="Times New Roman" w:hAnsi="Times New Roman"/>
          <w:sz w:val="24"/>
          <w:szCs w:val="24"/>
          <w:lang w:eastAsia="ru-RU"/>
        </w:rPr>
        <w:t xml:space="preserve">ПО </w:t>
      </w:r>
      <w:r w:rsidRPr="00D13F4F">
        <w:rPr>
          <w:rFonts w:ascii="Times New Roman" w:hAnsi="Times New Roman"/>
          <w:sz w:val="24"/>
          <w:szCs w:val="24"/>
          <w:lang w:eastAsia="ru-RU"/>
        </w:rPr>
        <w:t>«БИТ», представительствовать в органах самоуправления через студенческие общественные организации;</w:t>
      </w:r>
      <w:r w:rsidRPr="00D13F4F">
        <w:rPr>
          <w:rFonts w:ascii="Times New Roman" w:hAnsi="Times New Roman"/>
          <w:sz w:val="24"/>
          <w:szCs w:val="24"/>
          <w:lang w:eastAsia="ru-RU"/>
        </w:rPr>
        <w:br/>
        <w:t>- своевременно получать учебные программы изучаемых дисциплин, необходимые учебно-методические материалы;</w:t>
      </w:r>
      <w:r w:rsidRPr="00D13F4F">
        <w:rPr>
          <w:rFonts w:ascii="Times New Roman" w:hAnsi="Times New Roman"/>
          <w:sz w:val="24"/>
          <w:szCs w:val="24"/>
          <w:lang w:eastAsia="ru-RU"/>
        </w:rPr>
        <w:br/>
        <w:t>- своевременно получать информацию о требованиях к прохождению форм текущего, промежуточного и итогового контроля знаний, критериях оценок, а также полную и достоверную информацию об оценке своих знаний;</w:t>
      </w:r>
      <w:r w:rsidRPr="00D13F4F">
        <w:rPr>
          <w:rFonts w:ascii="Times New Roman" w:hAnsi="Times New Roman"/>
          <w:sz w:val="24"/>
          <w:szCs w:val="24"/>
          <w:lang w:eastAsia="ru-RU"/>
        </w:rPr>
        <w:br/>
        <w:t>- своевременно получать информацию о расписании учебных занятий, графике ликвидации академических задолженностей, изменениях, вносимых в расписание занятий, а также другую необходимую студентам информацию по организации и планированию учебного процесса;</w:t>
      </w:r>
      <w:r w:rsidRPr="00D13F4F">
        <w:rPr>
          <w:rFonts w:ascii="Times New Roman" w:hAnsi="Times New Roman"/>
          <w:sz w:val="24"/>
          <w:szCs w:val="24"/>
          <w:lang w:eastAsia="ru-RU"/>
        </w:rPr>
        <w:br/>
        <w:t>- оформлять академический отпуск по медицинским показаниям и в других исключительных случаях в порядке, установленном федеральным органом управления образованием;</w:t>
      </w:r>
      <w:r w:rsidRPr="00D13F4F">
        <w:rPr>
          <w:rFonts w:ascii="Times New Roman" w:hAnsi="Times New Roman"/>
          <w:sz w:val="24"/>
          <w:szCs w:val="24"/>
          <w:lang w:eastAsia="ru-RU"/>
        </w:rPr>
        <w:br/>
        <w:t xml:space="preserve">- переводиться в другое учебное заведение в порядке, установленном федеральным органом управления образованием; </w:t>
      </w:r>
      <w:r w:rsidRPr="00D13F4F">
        <w:rPr>
          <w:rFonts w:ascii="Times New Roman" w:hAnsi="Times New Roman"/>
          <w:sz w:val="24"/>
          <w:szCs w:val="24"/>
          <w:lang w:eastAsia="ru-RU"/>
        </w:rPr>
        <w:br/>
        <w:t xml:space="preserve">- восстановиться в АНО </w:t>
      </w:r>
      <w:r w:rsidR="00D15D0E" w:rsidRPr="00D13F4F">
        <w:rPr>
          <w:rFonts w:ascii="Times New Roman" w:hAnsi="Times New Roman"/>
          <w:sz w:val="24"/>
          <w:szCs w:val="24"/>
          <w:lang w:eastAsia="ru-RU"/>
        </w:rPr>
        <w:t xml:space="preserve">ПО </w:t>
      </w:r>
      <w:r w:rsidRPr="00D13F4F">
        <w:rPr>
          <w:rFonts w:ascii="Times New Roman" w:hAnsi="Times New Roman"/>
          <w:sz w:val="24"/>
          <w:szCs w:val="24"/>
          <w:lang w:eastAsia="ru-RU"/>
        </w:rPr>
        <w:t xml:space="preserve">«БИТ» на условиях и в порядке, установленными уставом АНО </w:t>
      </w:r>
      <w:r w:rsidR="00D15D0E" w:rsidRPr="00D13F4F">
        <w:rPr>
          <w:rFonts w:ascii="Times New Roman" w:hAnsi="Times New Roman"/>
          <w:sz w:val="24"/>
          <w:szCs w:val="24"/>
          <w:lang w:eastAsia="ru-RU"/>
        </w:rPr>
        <w:t xml:space="preserve">ПО </w:t>
      </w:r>
      <w:r w:rsidRPr="00D13F4F">
        <w:rPr>
          <w:rFonts w:ascii="Times New Roman" w:hAnsi="Times New Roman"/>
          <w:sz w:val="24"/>
          <w:szCs w:val="24"/>
          <w:lang w:eastAsia="ru-RU"/>
        </w:rPr>
        <w:t xml:space="preserve">«БИТ»; </w:t>
      </w:r>
      <w:r w:rsidRPr="00D13F4F">
        <w:rPr>
          <w:rFonts w:ascii="Times New Roman" w:hAnsi="Times New Roman"/>
          <w:sz w:val="24"/>
          <w:szCs w:val="24"/>
          <w:lang w:eastAsia="ru-RU"/>
        </w:rPr>
        <w:br/>
        <w:t xml:space="preserve">- осуществлять другие права в соответствии с законодательством Российской Федерации, уставом АНО </w:t>
      </w:r>
      <w:r w:rsidR="00D13F4F" w:rsidRPr="00D13F4F">
        <w:rPr>
          <w:rFonts w:ascii="Times New Roman" w:hAnsi="Times New Roman"/>
          <w:sz w:val="24"/>
          <w:szCs w:val="24"/>
          <w:lang w:eastAsia="ru-RU"/>
        </w:rPr>
        <w:t xml:space="preserve">ПО </w:t>
      </w:r>
      <w:r w:rsidRPr="00D13F4F">
        <w:rPr>
          <w:rFonts w:ascii="Times New Roman" w:hAnsi="Times New Roman"/>
          <w:sz w:val="24"/>
          <w:szCs w:val="24"/>
          <w:lang w:eastAsia="ru-RU"/>
        </w:rPr>
        <w:t xml:space="preserve">«БИТ» и иными локальными нормативными актами, регулирующими положение студента в АНО </w:t>
      </w:r>
      <w:r w:rsidR="00D13F4F" w:rsidRPr="00D13F4F">
        <w:rPr>
          <w:rFonts w:ascii="Times New Roman" w:hAnsi="Times New Roman"/>
          <w:sz w:val="24"/>
          <w:szCs w:val="24"/>
          <w:lang w:eastAsia="ru-RU"/>
        </w:rPr>
        <w:t xml:space="preserve">ПО </w:t>
      </w:r>
      <w:r w:rsidRPr="00D13F4F">
        <w:rPr>
          <w:rFonts w:ascii="Times New Roman" w:hAnsi="Times New Roman"/>
          <w:sz w:val="24"/>
          <w:szCs w:val="24"/>
          <w:lang w:eastAsia="ru-RU"/>
        </w:rPr>
        <w:t>«БИТ».</w:t>
      </w:r>
      <w:r w:rsidRPr="00D13F4F">
        <w:rPr>
          <w:rFonts w:ascii="Times New Roman" w:hAnsi="Times New Roman"/>
          <w:sz w:val="24"/>
          <w:szCs w:val="24"/>
          <w:lang w:eastAsia="ru-RU"/>
        </w:rPr>
        <w:br/>
      </w:r>
      <w:r w:rsidRPr="0059277A">
        <w:rPr>
          <w:rFonts w:ascii="Times New Roman" w:hAnsi="Times New Roman"/>
          <w:sz w:val="24"/>
          <w:szCs w:val="24"/>
          <w:lang w:eastAsia="ru-RU"/>
        </w:rPr>
        <w:t xml:space="preserve">3.1.3. Студент </w:t>
      </w:r>
      <w:r w:rsidRPr="005D3F40">
        <w:rPr>
          <w:rFonts w:ascii="Times New Roman" w:hAnsi="Times New Roman"/>
          <w:sz w:val="24"/>
          <w:szCs w:val="24"/>
          <w:lang w:eastAsia="ru-RU"/>
        </w:rPr>
        <w:t>и слушатель</w:t>
      </w:r>
      <w:r w:rsidRPr="0059277A">
        <w:rPr>
          <w:rFonts w:ascii="Times New Roman" w:hAnsi="Times New Roman"/>
          <w:sz w:val="24"/>
          <w:szCs w:val="24"/>
          <w:lang w:eastAsia="ru-RU"/>
        </w:rPr>
        <w:t xml:space="preserve"> АНО </w:t>
      </w:r>
      <w:r w:rsidR="00D13F4F">
        <w:rPr>
          <w:rFonts w:ascii="Times New Roman" w:hAnsi="Times New Roman"/>
          <w:sz w:val="24"/>
          <w:szCs w:val="24"/>
          <w:lang w:eastAsia="ru-RU"/>
        </w:rPr>
        <w:t xml:space="preserve">ПО </w:t>
      </w:r>
      <w:r w:rsidRPr="0059277A">
        <w:rPr>
          <w:rFonts w:ascii="Times New Roman" w:hAnsi="Times New Roman"/>
          <w:sz w:val="24"/>
          <w:szCs w:val="24"/>
          <w:lang w:eastAsia="ru-RU"/>
        </w:rPr>
        <w:t>«БИТ» обязан:</w:t>
      </w:r>
    </w:p>
    <w:p w:rsidR="006847E7" w:rsidRPr="0059277A"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t>- систематически и глубоко овладевать теоретическими знаниями и практическими навыками по избранному направлению/специальности;</w:t>
      </w:r>
      <w:r w:rsidRPr="0059277A">
        <w:rPr>
          <w:rFonts w:ascii="Times New Roman" w:hAnsi="Times New Roman"/>
          <w:sz w:val="24"/>
          <w:szCs w:val="24"/>
          <w:lang w:eastAsia="ru-RU"/>
        </w:rPr>
        <w:br/>
        <w:t>- соблюдать учебную дисциплину;</w:t>
      </w:r>
      <w:r w:rsidRPr="0059277A">
        <w:rPr>
          <w:rFonts w:ascii="Times New Roman" w:hAnsi="Times New Roman"/>
          <w:sz w:val="24"/>
          <w:szCs w:val="24"/>
          <w:lang w:eastAsia="ru-RU"/>
        </w:rPr>
        <w:br/>
        <w:t>- посещать учебные занятия, лично выполнять в установленные сроки все виды учебных заданий и контроля усвоения учебного материала, предусмотренные программами обучения;</w:t>
      </w:r>
      <w:r w:rsidRPr="0059277A">
        <w:rPr>
          <w:rFonts w:ascii="Times New Roman" w:hAnsi="Times New Roman"/>
          <w:sz w:val="24"/>
          <w:szCs w:val="24"/>
          <w:lang w:eastAsia="ru-RU"/>
        </w:rPr>
        <w:br/>
        <w:t xml:space="preserve">- своевременно в письменной форме ставить в известность учебный отдел о необходимости отсутствия на учебных занятиях, в том числе на экзаменах и зачетах, по уважительной причине. При отсутствии на занятиях, в том числе экзаменах и зачетах, по непредвиденной уважительной причине представлять в учебный отдел в первый день явки в техникум документы, </w:t>
      </w:r>
      <w:r w:rsidRPr="0059277A">
        <w:rPr>
          <w:rFonts w:ascii="Times New Roman" w:hAnsi="Times New Roman"/>
          <w:sz w:val="24"/>
          <w:szCs w:val="24"/>
          <w:lang w:eastAsia="ru-RU"/>
        </w:rPr>
        <w:lastRenderedPageBreak/>
        <w:t xml:space="preserve">подтверждающие уважительную причину пропуска занятий. В случае болезни </w:t>
      </w:r>
      <w:r w:rsidRPr="005D3F40">
        <w:rPr>
          <w:rFonts w:ascii="Times New Roman" w:hAnsi="Times New Roman"/>
          <w:sz w:val="24"/>
          <w:szCs w:val="24"/>
          <w:lang w:eastAsia="ru-RU"/>
        </w:rPr>
        <w:t>обучаемый</w:t>
      </w:r>
      <w:r w:rsidRPr="0059277A">
        <w:rPr>
          <w:rFonts w:ascii="Times New Roman" w:hAnsi="Times New Roman"/>
          <w:sz w:val="24"/>
          <w:szCs w:val="24"/>
          <w:lang w:eastAsia="ru-RU"/>
        </w:rPr>
        <w:t xml:space="preserve"> представляет в учебный отдел справку лечебного учреждения установленного образца;</w:t>
      </w:r>
      <w:r w:rsidRPr="0059277A">
        <w:rPr>
          <w:rFonts w:ascii="Times New Roman" w:hAnsi="Times New Roman"/>
          <w:sz w:val="24"/>
          <w:szCs w:val="24"/>
          <w:lang w:eastAsia="ru-RU"/>
        </w:rPr>
        <w:br/>
        <w:t xml:space="preserve">- соблюдать порядок прохождения форм контроля уровня знаний, умений, навыков и ликвидации академических задолженностей, установленный в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«БИТ»;</w:t>
      </w:r>
      <w:r w:rsidRPr="0059277A">
        <w:rPr>
          <w:rFonts w:ascii="Times New Roman" w:hAnsi="Times New Roman"/>
          <w:sz w:val="24"/>
          <w:szCs w:val="24"/>
          <w:lang w:eastAsia="ru-RU"/>
        </w:rPr>
        <w:br/>
        <w:t xml:space="preserve">- выполнять требования устава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соблюдать настоящие Правила, правила пользования библиотекой и иные локальные нормативные акты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«БИТ», регламентирующие права и обязанности студентов;</w:t>
      </w:r>
      <w:r w:rsidRPr="0059277A">
        <w:rPr>
          <w:rFonts w:ascii="Times New Roman" w:hAnsi="Times New Roman"/>
          <w:sz w:val="24"/>
          <w:szCs w:val="24"/>
          <w:lang w:eastAsia="ru-RU"/>
        </w:rPr>
        <w:br/>
        <w:t xml:space="preserve">- бережно и аккуратно относиться к имуществу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(помещения, мебель, инвентарь, учебные пособия, книги, оргтехника и т. д.); возмещать ущерб, причиненный имуществу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в порядке, предусмотренном законодательством Российской Федерации. Студентам запрещается без разрешения администрации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«БИТ» выносить предметы и различное оборудование из учебных и других помещений;</w:t>
      </w:r>
      <w:r w:rsidRPr="0059277A">
        <w:rPr>
          <w:rFonts w:ascii="Times New Roman" w:hAnsi="Times New Roman"/>
          <w:sz w:val="24"/>
          <w:szCs w:val="24"/>
          <w:lang w:eastAsia="ru-RU"/>
        </w:rPr>
        <w:br/>
        <w:t xml:space="preserve">- при проходе в здания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«БИТ» и/или нахождении в помещениях иметь при себе учебный документ, удостоверяющий его личность (студенческий билет); бережно и аккуратно хранить студенческий билет и зачетную книжку;</w:t>
      </w:r>
      <w:r w:rsidRPr="0059277A">
        <w:rPr>
          <w:rFonts w:ascii="Times New Roman" w:hAnsi="Times New Roman"/>
          <w:sz w:val="24"/>
          <w:szCs w:val="24"/>
          <w:lang w:eastAsia="ru-RU"/>
        </w:rPr>
        <w:br/>
        <w:t xml:space="preserve">- выполнять иные обязанности, предусмотренные законодательством Российской Федерации, уставом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и иными локальными нормативными актами АНО </w:t>
      </w:r>
      <w:r w:rsidR="007644B3">
        <w:rPr>
          <w:rFonts w:ascii="Times New Roman" w:hAnsi="Times New Roman"/>
          <w:sz w:val="24"/>
          <w:szCs w:val="24"/>
          <w:lang w:eastAsia="ru-RU"/>
        </w:rPr>
        <w:t xml:space="preserve">ПО </w:t>
      </w:r>
      <w:r w:rsidRPr="0059277A">
        <w:rPr>
          <w:rFonts w:ascii="Times New Roman" w:hAnsi="Times New Roman"/>
          <w:sz w:val="24"/>
          <w:szCs w:val="24"/>
          <w:lang w:eastAsia="ru-RU"/>
        </w:rPr>
        <w:t>«БИТ», регулирующими п</w:t>
      </w:r>
      <w:r w:rsidR="0059277A">
        <w:rPr>
          <w:rFonts w:ascii="Times New Roman" w:hAnsi="Times New Roman"/>
          <w:sz w:val="24"/>
          <w:szCs w:val="24"/>
          <w:lang w:eastAsia="ru-RU"/>
        </w:rPr>
        <w:t xml:space="preserve">оложение студента в АНО </w:t>
      </w:r>
      <w:r w:rsidR="007644B3">
        <w:rPr>
          <w:rFonts w:ascii="Times New Roman" w:hAnsi="Times New Roman"/>
          <w:sz w:val="24"/>
          <w:szCs w:val="24"/>
          <w:lang w:eastAsia="ru-RU"/>
        </w:rPr>
        <w:t xml:space="preserve">ПО </w:t>
      </w:r>
      <w:r w:rsidR="0059277A">
        <w:rPr>
          <w:rFonts w:ascii="Times New Roman" w:hAnsi="Times New Roman"/>
          <w:sz w:val="24"/>
          <w:szCs w:val="24"/>
          <w:lang w:eastAsia="ru-RU"/>
        </w:rPr>
        <w:t>«БИТ».</w:t>
      </w:r>
      <w:r w:rsidR="0059277A">
        <w:rPr>
          <w:rFonts w:ascii="Times New Roman" w:hAnsi="Times New Roman"/>
          <w:sz w:val="24"/>
          <w:szCs w:val="24"/>
          <w:lang w:eastAsia="ru-RU"/>
        </w:rPr>
        <w:br/>
      </w:r>
    </w:p>
    <w:p w:rsidR="006847E7" w:rsidRPr="00CE5A4F" w:rsidRDefault="006847E7" w:rsidP="0059277A">
      <w:pPr>
        <w:spacing w:after="0" w:line="240" w:lineRule="auto"/>
        <w:jc w:val="center"/>
        <w:rPr>
          <w:rFonts w:ascii="Times New Roman" w:hAnsi="Times New Roman"/>
          <w:b/>
          <w:bCs/>
          <w:sz w:val="24"/>
          <w:szCs w:val="24"/>
          <w:lang w:eastAsia="ru-RU"/>
        </w:rPr>
      </w:pPr>
      <w:r w:rsidRPr="00CE5A4F">
        <w:rPr>
          <w:rFonts w:ascii="Times New Roman" w:hAnsi="Times New Roman"/>
          <w:b/>
          <w:bCs/>
          <w:sz w:val="24"/>
          <w:szCs w:val="24"/>
          <w:lang w:eastAsia="ru-RU"/>
        </w:rPr>
        <w:t>3.2. Организация учебных занятий</w:t>
      </w:r>
    </w:p>
    <w:p w:rsidR="006847E7" w:rsidRPr="0059277A" w:rsidRDefault="006847E7" w:rsidP="0059277A">
      <w:pPr>
        <w:spacing w:after="0" w:line="240" w:lineRule="auto"/>
        <w:jc w:val="both"/>
        <w:rPr>
          <w:rFonts w:ascii="Times New Roman" w:hAnsi="Times New Roman"/>
          <w:sz w:val="24"/>
          <w:szCs w:val="24"/>
          <w:lang w:eastAsia="ru-RU"/>
        </w:rPr>
      </w:pPr>
      <w:r w:rsidRPr="00CE5A4F">
        <w:rPr>
          <w:rFonts w:ascii="Times New Roman" w:hAnsi="Times New Roman"/>
          <w:sz w:val="24"/>
          <w:szCs w:val="24"/>
          <w:lang w:eastAsia="ru-RU"/>
        </w:rPr>
        <w:br/>
      </w:r>
      <w:r w:rsidRPr="0059277A">
        <w:rPr>
          <w:rFonts w:ascii="Times New Roman" w:hAnsi="Times New Roman"/>
          <w:sz w:val="24"/>
          <w:szCs w:val="24"/>
          <w:lang w:eastAsia="ru-RU"/>
        </w:rPr>
        <w:t xml:space="preserve">3.2.1. Организация учебного процесса в АНО </w:t>
      </w:r>
      <w:r w:rsidR="00492260">
        <w:rPr>
          <w:rFonts w:ascii="Times New Roman" w:hAnsi="Times New Roman"/>
          <w:sz w:val="24"/>
          <w:szCs w:val="24"/>
          <w:lang w:eastAsia="ru-RU"/>
        </w:rPr>
        <w:t xml:space="preserve">ПО </w:t>
      </w:r>
      <w:r w:rsidRPr="0059277A">
        <w:rPr>
          <w:rFonts w:ascii="Times New Roman" w:hAnsi="Times New Roman"/>
          <w:sz w:val="24"/>
          <w:szCs w:val="24"/>
          <w:lang w:eastAsia="ru-RU"/>
        </w:rPr>
        <w:t>«БИТ» регламентируется рабочими учебными планами по специальностям подготовки и расписанием учебных заня</w:t>
      </w:r>
      <w:r w:rsidR="0059277A">
        <w:rPr>
          <w:rFonts w:ascii="Times New Roman" w:hAnsi="Times New Roman"/>
          <w:sz w:val="24"/>
          <w:szCs w:val="24"/>
          <w:lang w:eastAsia="ru-RU"/>
        </w:rPr>
        <w:t>тий для каждой формы обучения.</w:t>
      </w:r>
      <w:r w:rsidRPr="0059277A">
        <w:rPr>
          <w:rFonts w:ascii="Times New Roman" w:hAnsi="Times New Roman"/>
          <w:sz w:val="24"/>
          <w:szCs w:val="24"/>
          <w:lang w:eastAsia="ru-RU"/>
        </w:rPr>
        <w:br/>
        <w:t xml:space="preserve">3.2.2. Для всех видов аудиторных занятий академический час устанавливается продолжительностью до 45 минут. Время начала и окончания проведения учебных занятий и перерывов (в том числе и обеденный) устанавливается приказом директора в соответствии с режимом работы. Между аудиторными занятиями устанавливается перерыв продолжительностью 15 мин. и большой перерыв - 25 мин. </w:t>
      </w:r>
      <w:r w:rsidRPr="0059277A">
        <w:rPr>
          <w:rFonts w:ascii="Times New Roman" w:hAnsi="Times New Roman"/>
          <w:sz w:val="24"/>
          <w:szCs w:val="24"/>
          <w:lang w:eastAsia="ru-RU"/>
        </w:rPr>
        <w:br/>
        <w:t xml:space="preserve"> 3.2.3. Вход студентов в аудиторию после начала занятий допускается только с разрешения лица, проводящего занятия. После начала занятий во всех учебных и прилегающих к ним помещениях должны соблюдаться тишина и порядок. Вход и выход из учебного помещения во время проведения в нем занятия возможен только с разрешения лица, проводящего занятия. </w:t>
      </w:r>
      <w:r w:rsidRPr="0059277A">
        <w:rPr>
          <w:rFonts w:ascii="Times New Roman" w:hAnsi="Times New Roman"/>
          <w:sz w:val="24"/>
          <w:szCs w:val="24"/>
          <w:lang w:eastAsia="ru-RU"/>
        </w:rPr>
        <w:br/>
        <w:t xml:space="preserve">3.2.4. В случае необходимости использования при проведении занятий соответствующей аппаратуры (при наличии заявки преподавателя в учебный отдел) до начала каждого занятия (и в перерыве между ними) в аудиториях, лабораториях и кабинетах технические работники организуют установку необходимой аппаратуры. </w:t>
      </w:r>
      <w:r w:rsidRPr="0059277A">
        <w:rPr>
          <w:rFonts w:ascii="Times New Roman" w:hAnsi="Times New Roman"/>
          <w:sz w:val="24"/>
          <w:szCs w:val="24"/>
          <w:lang w:eastAsia="ru-RU"/>
        </w:rPr>
        <w:br/>
        <w:t>3.2.5 Учебный отдел доводит до студентов расписание занятий на следующий семестр не позднее 3-х дней до начала занятий; расписание зачетов и экзаменов (в том числе пересдач) – не позднее месяца до их начала. В случае переноса или замены занятий учебный отдел извещает об этом студентов, как правило, не позднее трехдневного срока до занятий, а в случае переноса или замены занятий по непредвиденной причине (например, болезнь преподавателя) – в день проведения занятия.</w:t>
      </w:r>
      <w:r w:rsidRPr="0059277A">
        <w:rPr>
          <w:rFonts w:ascii="Times New Roman" w:hAnsi="Times New Roman"/>
          <w:sz w:val="24"/>
          <w:szCs w:val="24"/>
          <w:lang w:eastAsia="ru-RU"/>
        </w:rPr>
        <w:br/>
        <w:t xml:space="preserve">3.2.6. Для проведения практических, лабораторных и занятий в компьютерных классах учебная группа может делиться на подгруппы  численностью 12-15 человек. Состав студенческих групп утверждается распоряжением заместителя директора, курирующего учебную работу в АНО </w:t>
      </w:r>
      <w:r w:rsidR="00CC42BD">
        <w:rPr>
          <w:rFonts w:ascii="Times New Roman" w:hAnsi="Times New Roman"/>
          <w:sz w:val="24"/>
          <w:szCs w:val="24"/>
          <w:lang w:eastAsia="ru-RU"/>
        </w:rPr>
        <w:t xml:space="preserve">ПО </w:t>
      </w:r>
      <w:r w:rsidRPr="0059277A">
        <w:rPr>
          <w:rFonts w:ascii="Times New Roman" w:hAnsi="Times New Roman"/>
          <w:sz w:val="24"/>
          <w:szCs w:val="24"/>
          <w:lang w:eastAsia="ru-RU"/>
        </w:rPr>
        <w:t>«БИТ» в соответствии с распределением обязанностей.</w:t>
      </w:r>
      <w:r w:rsidRPr="0059277A">
        <w:rPr>
          <w:rFonts w:ascii="Times New Roman" w:hAnsi="Times New Roman"/>
          <w:sz w:val="24"/>
          <w:szCs w:val="24"/>
          <w:lang w:eastAsia="ru-RU"/>
        </w:rPr>
        <w:br/>
        <w:t>3.2.7. В каждой группе назначается староста из числа наиболее успевающих и дисциплинированных студентов. Староста группы по вопросам учебного процесса подчиняется непосредственно начальнику учебного отдела, доводит до сведения группы все указания и распоряжения администрации АНО</w:t>
      </w:r>
      <w:r w:rsidR="00CC42BD">
        <w:rPr>
          <w:rFonts w:ascii="Times New Roman" w:hAnsi="Times New Roman"/>
          <w:sz w:val="24"/>
          <w:szCs w:val="24"/>
          <w:lang w:eastAsia="ru-RU"/>
        </w:rPr>
        <w:t xml:space="preserve"> ПО </w:t>
      </w:r>
      <w:r w:rsidRPr="0059277A">
        <w:rPr>
          <w:rFonts w:ascii="Times New Roman" w:hAnsi="Times New Roman"/>
          <w:sz w:val="24"/>
          <w:szCs w:val="24"/>
          <w:lang w:eastAsia="ru-RU"/>
        </w:rPr>
        <w:t xml:space="preserve"> «БИТ».</w:t>
      </w:r>
      <w:r w:rsidRPr="0059277A">
        <w:rPr>
          <w:rFonts w:ascii="Times New Roman" w:hAnsi="Times New Roman"/>
          <w:sz w:val="24"/>
          <w:szCs w:val="24"/>
          <w:lang w:eastAsia="ru-RU"/>
        </w:rPr>
        <w:br/>
        <w:t xml:space="preserve">В функции старосты входят: </w:t>
      </w:r>
      <w:r w:rsidRPr="0059277A">
        <w:rPr>
          <w:rFonts w:ascii="Times New Roman" w:hAnsi="Times New Roman"/>
          <w:sz w:val="24"/>
          <w:szCs w:val="24"/>
          <w:lang w:eastAsia="ru-RU"/>
        </w:rPr>
        <w:br/>
        <w:t xml:space="preserve">      - наблюдение за состоянием учебной дисциплины в группе на     лекциях, практических и им равных занятиях, а также за сохранностью учебного оборудования и инвентаря;</w:t>
      </w:r>
      <w:r w:rsidRPr="0059277A">
        <w:rPr>
          <w:rFonts w:ascii="Times New Roman" w:hAnsi="Times New Roman"/>
          <w:sz w:val="24"/>
          <w:szCs w:val="24"/>
          <w:lang w:eastAsia="ru-RU"/>
        </w:rPr>
        <w:br/>
        <w:t xml:space="preserve">      - извещение студентов об изменениях, вносимых в расписание занятий;</w:t>
      </w:r>
      <w:r w:rsidRPr="0059277A">
        <w:rPr>
          <w:rFonts w:ascii="Times New Roman" w:hAnsi="Times New Roman"/>
          <w:sz w:val="24"/>
          <w:szCs w:val="24"/>
          <w:lang w:eastAsia="ru-RU"/>
        </w:rPr>
        <w:br/>
        <w:t xml:space="preserve">      - извещение учебного</w:t>
      </w:r>
      <w:r w:rsidR="005D3F40">
        <w:rPr>
          <w:rFonts w:ascii="Times New Roman" w:hAnsi="Times New Roman"/>
          <w:sz w:val="24"/>
          <w:szCs w:val="24"/>
          <w:lang w:eastAsia="ru-RU"/>
        </w:rPr>
        <w:t xml:space="preserve"> </w:t>
      </w:r>
      <w:r w:rsidRPr="0059277A">
        <w:rPr>
          <w:rFonts w:ascii="Times New Roman" w:hAnsi="Times New Roman"/>
          <w:sz w:val="24"/>
          <w:szCs w:val="24"/>
          <w:lang w:eastAsia="ru-RU"/>
        </w:rPr>
        <w:t>отдела о срыве учебных занятий.</w:t>
      </w:r>
    </w:p>
    <w:p w:rsidR="006847E7" w:rsidRPr="0059277A"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lastRenderedPageBreak/>
        <w:br/>
        <w:t>3.2.8. Порядок соблюдения учебной дисциплины студентами при прохождении всех видов контроля успеваемости и промежуточной аттестации определяется Положением, утверждаемым Советом АНО</w:t>
      </w:r>
      <w:r w:rsidR="00CC42BD">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 а при прохождении итоговой государственной аттестации - Положением об итоговой государственной аттестации выпускников средних профессиональных учебных заведений, утверждаемым Минобразования России.</w:t>
      </w:r>
      <w:r w:rsidRPr="0059277A">
        <w:rPr>
          <w:rFonts w:ascii="Times New Roman" w:hAnsi="Times New Roman"/>
          <w:sz w:val="24"/>
          <w:szCs w:val="24"/>
          <w:lang w:eastAsia="ru-RU"/>
        </w:rPr>
        <w:br/>
        <w:t xml:space="preserve">3.2.9. В целях улучшения организации внеаудиторной работы со студентами, активизации их деятельности, психологической и педагогической поддержки студентов, налаживания механизмов обратной связи студентов с руководством техникума из числа штатных преподавателей назначаются кураторы учебных групп. </w:t>
      </w:r>
    </w:p>
    <w:p w:rsidR="006847E7" w:rsidRPr="0059277A" w:rsidRDefault="006847E7" w:rsidP="0059277A">
      <w:pPr>
        <w:spacing w:after="0" w:line="240" w:lineRule="auto"/>
        <w:jc w:val="center"/>
        <w:rPr>
          <w:rFonts w:ascii="Times New Roman" w:hAnsi="Times New Roman"/>
          <w:b/>
          <w:bCs/>
          <w:sz w:val="24"/>
          <w:szCs w:val="24"/>
          <w:lang w:eastAsia="ru-RU"/>
        </w:rPr>
      </w:pPr>
      <w:r w:rsidRPr="0059277A">
        <w:rPr>
          <w:rFonts w:ascii="Times New Roman" w:hAnsi="Times New Roman"/>
          <w:sz w:val="24"/>
          <w:szCs w:val="24"/>
          <w:lang w:eastAsia="ru-RU"/>
        </w:rPr>
        <w:br/>
      </w:r>
      <w:r w:rsidRPr="0059277A">
        <w:rPr>
          <w:rFonts w:ascii="Times New Roman" w:hAnsi="Times New Roman"/>
          <w:b/>
          <w:bCs/>
          <w:sz w:val="24"/>
          <w:szCs w:val="24"/>
          <w:lang w:eastAsia="ru-RU"/>
        </w:rPr>
        <w:t xml:space="preserve"> 3.3. Поощрение за успехи в учебе</w:t>
      </w:r>
    </w:p>
    <w:p w:rsidR="006847E7" w:rsidRPr="0059277A"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br/>
        <w:t xml:space="preserve">3.3.1. За успехи в учебной, научно-исследовательской работе и активное участие в общественной деятельности для студентов АНО </w:t>
      </w:r>
      <w:r w:rsidR="00CC42BD">
        <w:rPr>
          <w:rFonts w:ascii="Times New Roman" w:hAnsi="Times New Roman"/>
          <w:sz w:val="24"/>
          <w:szCs w:val="24"/>
          <w:lang w:eastAsia="ru-RU"/>
        </w:rPr>
        <w:t xml:space="preserve">ПО </w:t>
      </w:r>
      <w:r w:rsidRPr="0059277A">
        <w:rPr>
          <w:rFonts w:ascii="Times New Roman" w:hAnsi="Times New Roman"/>
          <w:sz w:val="24"/>
          <w:szCs w:val="24"/>
          <w:lang w:eastAsia="ru-RU"/>
        </w:rPr>
        <w:t>«БИТ» устанавливаются следующие формы морального и материального поощрения студентов:</w:t>
      </w:r>
    </w:p>
    <w:p w:rsidR="006847E7" w:rsidRPr="0059277A"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t>- объявление благодарности;</w:t>
      </w:r>
      <w:r w:rsidRPr="0059277A">
        <w:rPr>
          <w:rFonts w:ascii="Times New Roman" w:hAnsi="Times New Roman"/>
          <w:sz w:val="24"/>
          <w:szCs w:val="24"/>
          <w:lang w:eastAsia="ru-RU"/>
        </w:rPr>
        <w:br/>
        <w:t>- награждение ценным подарком;</w:t>
      </w:r>
    </w:p>
    <w:p w:rsidR="00CC42BD"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t>- снижение оплаты за обучение при условии отличной успеваемости (</w:t>
      </w:r>
      <w:r w:rsidR="00CC42BD">
        <w:rPr>
          <w:rFonts w:ascii="Times New Roman" w:hAnsi="Times New Roman"/>
          <w:sz w:val="24"/>
          <w:szCs w:val="24"/>
          <w:lang w:eastAsia="ru-RU"/>
        </w:rPr>
        <w:t>все оценки «отлично») на 10 %;</w:t>
      </w:r>
    </w:p>
    <w:p w:rsidR="006847E7" w:rsidRPr="0059277A" w:rsidRDefault="00CC42BD" w:rsidP="0059277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CE5A4F">
        <w:rPr>
          <w:rFonts w:ascii="Times New Roman" w:hAnsi="Times New Roman"/>
          <w:sz w:val="24"/>
          <w:szCs w:val="24"/>
          <w:lang w:eastAsia="ru-RU"/>
        </w:rPr>
        <w:t>назначение стипендий студентам очной формы, обучающихся за счет бюджета Калининградской области.</w:t>
      </w:r>
      <w:r w:rsidR="006847E7" w:rsidRPr="0059277A">
        <w:rPr>
          <w:rFonts w:ascii="Times New Roman" w:hAnsi="Times New Roman"/>
          <w:sz w:val="24"/>
          <w:szCs w:val="24"/>
          <w:lang w:eastAsia="ru-RU"/>
        </w:rPr>
        <w:br/>
        <w:t xml:space="preserve"> 3.3.2. Выбор форм поощрения утверждает директор АНО </w:t>
      </w:r>
      <w:r>
        <w:rPr>
          <w:rFonts w:ascii="Times New Roman" w:hAnsi="Times New Roman"/>
          <w:sz w:val="24"/>
          <w:szCs w:val="24"/>
          <w:lang w:eastAsia="ru-RU"/>
        </w:rPr>
        <w:t xml:space="preserve">ПО </w:t>
      </w:r>
      <w:r w:rsidR="006847E7" w:rsidRPr="0059277A">
        <w:rPr>
          <w:rFonts w:ascii="Times New Roman" w:hAnsi="Times New Roman"/>
          <w:sz w:val="24"/>
          <w:szCs w:val="24"/>
          <w:lang w:eastAsia="ru-RU"/>
        </w:rPr>
        <w:t>«БИТ</w:t>
      </w:r>
      <w:r w:rsidR="00CE5A4F" w:rsidRPr="0059277A">
        <w:rPr>
          <w:rFonts w:ascii="Times New Roman" w:hAnsi="Times New Roman"/>
          <w:sz w:val="24"/>
          <w:szCs w:val="24"/>
          <w:lang w:eastAsia="ru-RU"/>
        </w:rPr>
        <w:t>». Поощрение</w:t>
      </w:r>
      <w:r w:rsidR="006847E7" w:rsidRPr="0059277A">
        <w:rPr>
          <w:rFonts w:ascii="Times New Roman" w:hAnsi="Times New Roman"/>
          <w:sz w:val="24"/>
          <w:szCs w:val="24"/>
          <w:lang w:eastAsia="ru-RU"/>
        </w:rPr>
        <w:t xml:space="preserve"> объявляется приказом директора и доводится до сведения студентов. Выписка из приказа о поощрении хранится в личном деле студента.</w:t>
      </w:r>
    </w:p>
    <w:p w:rsidR="006847E7" w:rsidRPr="0059277A" w:rsidRDefault="006847E7" w:rsidP="0059277A">
      <w:pPr>
        <w:spacing w:after="0" w:line="240" w:lineRule="auto"/>
        <w:rPr>
          <w:rFonts w:ascii="Times New Roman" w:hAnsi="Times New Roman"/>
          <w:sz w:val="24"/>
          <w:szCs w:val="24"/>
          <w:lang w:eastAsia="ru-RU"/>
        </w:rPr>
      </w:pPr>
    </w:p>
    <w:p w:rsidR="006847E7" w:rsidRPr="00223EE5" w:rsidRDefault="006847E7" w:rsidP="0059277A">
      <w:pPr>
        <w:spacing w:after="0" w:line="240" w:lineRule="auto"/>
        <w:jc w:val="center"/>
        <w:rPr>
          <w:rFonts w:ascii="Times New Roman" w:hAnsi="Times New Roman"/>
          <w:b/>
          <w:bCs/>
          <w:sz w:val="24"/>
          <w:szCs w:val="24"/>
          <w:lang w:eastAsia="ru-RU"/>
        </w:rPr>
      </w:pPr>
      <w:r w:rsidRPr="00223EE5">
        <w:rPr>
          <w:rFonts w:ascii="Times New Roman" w:hAnsi="Times New Roman"/>
          <w:b/>
          <w:bCs/>
          <w:sz w:val="24"/>
          <w:szCs w:val="24"/>
          <w:lang w:eastAsia="ru-RU"/>
        </w:rPr>
        <w:t>3.4. Ответственность за нарушение учебной дисциплины</w:t>
      </w:r>
    </w:p>
    <w:p w:rsidR="006847E7" w:rsidRPr="0059277A" w:rsidRDefault="006847E7" w:rsidP="0059277A">
      <w:pPr>
        <w:spacing w:after="0" w:line="240" w:lineRule="auto"/>
        <w:jc w:val="both"/>
        <w:rPr>
          <w:rFonts w:ascii="Times New Roman" w:hAnsi="Times New Roman"/>
          <w:sz w:val="24"/>
          <w:szCs w:val="24"/>
          <w:lang w:eastAsia="ru-RU"/>
        </w:rPr>
      </w:pPr>
      <w:r w:rsidRPr="00223EE5">
        <w:rPr>
          <w:rFonts w:ascii="Times New Roman" w:hAnsi="Times New Roman"/>
          <w:sz w:val="24"/>
          <w:szCs w:val="24"/>
          <w:lang w:eastAsia="ru-RU"/>
        </w:rPr>
        <w:br/>
      </w:r>
      <w:r w:rsidRPr="0059277A">
        <w:rPr>
          <w:rFonts w:ascii="Times New Roman" w:hAnsi="Times New Roman"/>
          <w:sz w:val="24"/>
          <w:szCs w:val="24"/>
          <w:lang w:eastAsia="ru-RU"/>
        </w:rPr>
        <w:t>3.4.1. За невыполнение студентом учебного плана по специальности в установленные сроки по неуважительным причинам, нарушение обязанностей, предусмотренных уставом техникума, настоящими Правилами, правил пользования библиотекой и иных локальных нормативных актов АНО «БИТ», за неисполнение условий договора к студенту могут быть применены следующие меры дисциплинарного взыскания:</w:t>
      </w:r>
    </w:p>
    <w:p w:rsidR="005D3F40"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t xml:space="preserve">- замечание; </w:t>
      </w:r>
      <w:r w:rsidRPr="0059277A">
        <w:rPr>
          <w:rFonts w:ascii="Times New Roman" w:hAnsi="Times New Roman"/>
          <w:sz w:val="24"/>
          <w:szCs w:val="24"/>
          <w:lang w:eastAsia="ru-RU"/>
        </w:rPr>
        <w:br/>
        <w:t>- выговор;</w:t>
      </w:r>
      <w:r w:rsidRPr="0059277A">
        <w:rPr>
          <w:rFonts w:ascii="Times New Roman" w:hAnsi="Times New Roman"/>
          <w:sz w:val="24"/>
          <w:szCs w:val="24"/>
          <w:lang w:eastAsia="ru-RU"/>
        </w:rPr>
        <w:br/>
        <w:t xml:space="preserve">- отчисление (исключение). </w:t>
      </w:r>
      <w:r w:rsidRPr="0059277A">
        <w:rPr>
          <w:rFonts w:ascii="Times New Roman" w:hAnsi="Times New Roman"/>
          <w:sz w:val="24"/>
          <w:szCs w:val="24"/>
          <w:lang w:eastAsia="ru-RU"/>
        </w:rPr>
        <w:br/>
        <w:t xml:space="preserve">3.4.2. До применения дисциплинарного взыскания от студента должны быть затребованы объяснения в письменной форме (кроме случаев отчисления за академическую неуспеваемость). Отказ студента дать объяснение не может служить препятствием для применения дисциплинарного взыскания. В случае его отказа дать объяснение по факту проступка в установленной форме составляется соответствующий акт. </w:t>
      </w:r>
      <w:r w:rsidRPr="0059277A">
        <w:rPr>
          <w:rFonts w:ascii="Times New Roman" w:hAnsi="Times New Roman"/>
          <w:sz w:val="24"/>
          <w:szCs w:val="24"/>
          <w:lang w:eastAsia="ru-RU"/>
        </w:rPr>
        <w:br/>
        <w:t xml:space="preserve">3.4.3. Дисциплинарные взыскания применяются непосредственно за обнаружением проступка, но не позднее одного месяца со дня его обнаружения, не считая болезни или пребывания студента в академическом отпуске или на каникулах. Дисциплинарное взыскание не может быть применено позднее шести месяцев со дня совершения проступка. </w:t>
      </w:r>
      <w:r w:rsidRPr="0059277A">
        <w:rPr>
          <w:rFonts w:ascii="Times New Roman" w:hAnsi="Times New Roman"/>
          <w:sz w:val="24"/>
          <w:szCs w:val="24"/>
          <w:lang w:eastAsia="ru-RU"/>
        </w:rPr>
        <w:br/>
        <w:t xml:space="preserve">3.4.4. Дисциплинарные взыскания налагаются приказом директора АНО </w:t>
      </w:r>
      <w:r w:rsidR="00223EE5">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К приказу должны быть приложены акты, справки, подтверждающие факт правонарушения и виновность студента, объяснения студента. </w:t>
      </w:r>
    </w:p>
    <w:p w:rsidR="005D3F40"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t xml:space="preserve">3.4.5. За каждый проступок может быть применено не более одного дисциплинарного взыскания. </w:t>
      </w:r>
      <w:r w:rsidRPr="0059277A">
        <w:rPr>
          <w:rFonts w:ascii="Times New Roman" w:hAnsi="Times New Roman"/>
          <w:sz w:val="24"/>
          <w:szCs w:val="24"/>
          <w:lang w:eastAsia="ru-RU"/>
        </w:rPr>
        <w:br/>
        <w:t xml:space="preserve">3.4.6. Приказ о применении дисциплинарного взыскания с указанием мотивов его применения объявляется студенту, подвергнутому взысканию, под роспись в течение трех рабочих дней с момента его издания. В случае отказа студента подписать указанный приказ составляется соответствующий акт. В необходимых случаях с целью осуществления воспитательного воздействия приказ доводится до сведения других студентов АНО </w:t>
      </w:r>
      <w:r w:rsidR="00223EE5">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w:t>
      </w:r>
      <w:r w:rsidRPr="0059277A">
        <w:rPr>
          <w:rFonts w:ascii="Times New Roman" w:hAnsi="Times New Roman"/>
          <w:sz w:val="24"/>
          <w:szCs w:val="24"/>
          <w:lang w:eastAsia="ru-RU"/>
        </w:rPr>
        <w:br/>
        <w:t xml:space="preserve">3.4.7. Дисциплинарное взыскание может быть обжаловано студентом в установленном </w:t>
      </w:r>
      <w:r w:rsidRPr="0059277A">
        <w:rPr>
          <w:rFonts w:ascii="Times New Roman" w:hAnsi="Times New Roman"/>
          <w:sz w:val="24"/>
          <w:szCs w:val="24"/>
          <w:lang w:eastAsia="ru-RU"/>
        </w:rPr>
        <w:lastRenderedPageBreak/>
        <w:t>законодательством Российской Федерации порядке.</w:t>
      </w:r>
      <w:r w:rsidRPr="0059277A">
        <w:rPr>
          <w:rFonts w:ascii="Times New Roman" w:hAnsi="Times New Roman"/>
          <w:sz w:val="24"/>
          <w:szCs w:val="24"/>
          <w:lang w:eastAsia="ru-RU"/>
        </w:rPr>
        <w:br/>
        <w:t xml:space="preserve">3.4.8. Если в течение года со дня применения дисциплинарного взыскания студент не будет </w:t>
      </w:r>
    </w:p>
    <w:p w:rsidR="006847E7" w:rsidRPr="0059277A" w:rsidRDefault="006847E7" w:rsidP="0059277A">
      <w:pPr>
        <w:spacing w:after="0" w:line="240" w:lineRule="auto"/>
        <w:rPr>
          <w:rFonts w:ascii="Times New Roman" w:hAnsi="Times New Roman"/>
          <w:sz w:val="24"/>
          <w:szCs w:val="24"/>
          <w:lang w:eastAsia="ru-RU"/>
        </w:rPr>
      </w:pPr>
      <w:r w:rsidRPr="0059277A">
        <w:rPr>
          <w:rFonts w:ascii="Times New Roman" w:hAnsi="Times New Roman"/>
          <w:sz w:val="24"/>
          <w:szCs w:val="24"/>
          <w:lang w:eastAsia="ru-RU"/>
        </w:rPr>
        <w:t>подвергнут новому дисциплинарному взысканию, то он считается не имеющим дисциплинарного взыскания.</w:t>
      </w:r>
      <w:r w:rsidRPr="0059277A">
        <w:rPr>
          <w:rFonts w:ascii="Times New Roman" w:hAnsi="Times New Roman"/>
          <w:sz w:val="24"/>
          <w:szCs w:val="24"/>
          <w:lang w:eastAsia="ru-RU"/>
        </w:rPr>
        <w:br/>
        <w:t xml:space="preserve">Дисциплинарное взыскание по просьбе студента или ходатайству учебного отдела может быть снято до истечения года, если студент не допустил нового проступка. </w:t>
      </w:r>
      <w:r w:rsidRPr="0059277A">
        <w:rPr>
          <w:rFonts w:ascii="Times New Roman" w:hAnsi="Times New Roman"/>
          <w:sz w:val="24"/>
          <w:szCs w:val="24"/>
          <w:lang w:eastAsia="ru-RU"/>
        </w:rPr>
        <w:br/>
        <w:t>3.4.9. В течение срока действия дисциплинарного взыскания меры поощрения, указанные в настоящих Правилах, к студенту не применяются.</w:t>
      </w:r>
      <w:r w:rsidRPr="0059277A">
        <w:rPr>
          <w:rFonts w:ascii="Times New Roman" w:hAnsi="Times New Roman"/>
          <w:sz w:val="24"/>
          <w:szCs w:val="24"/>
          <w:lang w:eastAsia="ru-RU"/>
        </w:rPr>
        <w:br/>
        <w:t xml:space="preserve"> </w:t>
      </w:r>
    </w:p>
    <w:p w:rsidR="006847E7" w:rsidRPr="0059277A" w:rsidRDefault="006847E7" w:rsidP="0059277A">
      <w:pPr>
        <w:spacing w:after="0" w:line="240" w:lineRule="auto"/>
        <w:jc w:val="center"/>
        <w:rPr>
          <w:rFonts w:ascii="Times New Roman" w:hAnsi="Times New Roman"/>
          <w:b/>
          <w:bCs/>
          <w:sz w:val="24"/>
          <w:szCs w:val="24"/>
          <w:lang w:eastAsia="ru-RU"/>
        </w:rPr>
      </w:pPr>
      <w:r w:rsidRPr="0059277A">
        <w:rPr>
          <w:rFonts w:ascii="Times New Roman" w:hAnsi="Times New Roman"/>
          <w:b/>
          <w:bCs/>
          <w:sz w:val="24"/>
          <w:szCs w:val="24"/>
          <w:lang w:eastAsia="ru-RU"/>
        </w:rPr>
        <w:t xml:space="preserve">4. </w:t>
      </w:r>
      <w:r w:rsidR="0059277A">
        <w:rPr>
          <w:rFonts w:ascii="Times New Roman" w:hAnsi="Times New Roman"/>
          <w:b/>
          <w:bCs/>
          <w:sz w:val="24"/>
          <w:szCs w:val="24"/>
          <w:lang w:eastAsia="ru-RU"/>
        </w:rPr>
        <w:t xml:space="preserve">Порядок в помещениях АНО </w:t>
      </w:r>
      <w:r w:rsidR="00223EE5">
        <w:rPr>
          <w:rFonts w:ascii="Times New Roman" w:hAnsi="Times New Roman"/>
          <w:b/>
          <w:bCs/>
          <w:sz w:val="24"/>
          <w:szCs w:val="24"/>
          <w:lang w:eastAsia="ru-RU"/>
        </w:rPr>
        <w:t xml:space="preserve">ПО </w:t>
      </w:r>
      <w:r w:rsidR="0059277A">
        <w:rPr>
          <w:rFonts w:ascii="Times New Roman" w:hAnsi="Times New Roman"/>
          <w:b/>
          <w:bCs/>
          <w:sz w:val="24"/>
          <w:szCs w:val="24"/>
          <w:lang w:eastAsia="ru-RU"/>
        </w:rPr>
        <w:t>«БИТ»</w:t>
      </w:r>
    </w:p>
    <w:p w:rsidR="006847E7" w:rsidRPr="0059277A" w:rsidRDefault="006847E7" w:rsidP="0059277A">
      <w:pPr>
        <w:spacing w:after="0" w:line="240" w:lineRule="auto"/>
        <w:jc w:val="both"/>
        <w:rPr>
          <w:rFonts w:ascii="Times New Roman" w:hAnsi="Times New Roman"/>
          <w:sz w:val="24"/>
          <w:szCs w:val="24"/>
          <w:lang w:eastAsia="ru-RU"/>
        </w:rPr>
      </w:pPr>
    </w:p>
    <w:p w:rsidR="006847E7" w:rsidRPr="0059277A" w:rsidRDefault="006847E7" w:rsidP="0059277A">
      <w:pPr>
        <w:spacing w:after="0" w:line="240" w:lineRule="auto"/>
        <w:jc w:val="both"/>
        <w:rPr>
          <w:rFonts w:ascii="Times New Roman" w:hAnsi="Times New Roman"/>
          <w:sz w:val="24"/>
          <w:szCs w:val="24"/>
          <w:lang w:eastAsia="ru-RU"/>
        </w:rPr>
      </w:pPr>
      <w:r w:rsidRPr="0059277A">
        <w:rPr>
          <w:rFonts w:ascii="Times New Roman" w:hAnsi="Times New Roman"/>
          <w:sz w:val="24"/>
          <w:szCs w:val="24"/>
          <w:lang w:eastAsia="ru-RU"/>
        </w:rPr>
        <w:t>4.1. Работодатель обязан обеспечить охрану помещений АНО</w:t>
      </w:r>
      <w:r w:rsidR="00223EE5">
        <w:rPr>
          <w:rFonts w:ascii="Times New Roman" w:hAnsi="Times New Roman"/>
          <w:sz w:val="24"/>
          <w:szCs w:val="24"/>
          <w:lang w:eastAsia="ru-RU"/>
        </w:rPr>
        <w:t xml:space="preserve"> ПО</w:t>
      </w:r>
      <w:r w:rsidRPr="0059277A">
        <w:rPr>
          <w:rFonts w:ascii="Times New Roman" w:hAnsi="Times New Roman"/>
          <w:sz w:val="24"/>
          <w:szCs w:val="24"/>
          <w:lang w:eastAsia="ru-RU"/>
        </w:rPr>
        <w:t xml:space="preserve"> «БИТ», поддержание их в технически исправном состоянии, позволяющем нормальное функционирование всех подразделений, сохранность оборудования и другого имущества, используемого в образовательной, научной и хозяйственной деяте</w:t>
      </w:r>
      <w:r w:rsidR="00233B30">
        <w:rPr>
          <w:rFonts w:ascii="Times New Roman" w:hAnsi="Times New Roman"/>
          <w:sz w:val="24"/>
          <w:szCs w:val="24"/>
          <w:lang w:eastAsia="ru-RU"/>
        </w:rPr>
        <w:t>льности.</w:t>
      </w:r>
      <w:r w:rsidR="00233B30">
        <w:rPr>
          <w:rFonts w:ascii="Times New Roman" w:hAnsi="Times New Roman"/>
          <w:sz w:val="24"/>
          <w:szCs w:val="24"/>
          <w:lang w:eastAsia="ru-RU"/>
        </w:rPr>
        <w:br/>
      </w:r>
      <w:r w:rsidR="00233B30" w:rsidRPr="007E71A2">
        <w:rPr>
          <w:rFonts w:ascii="Times New Roman" w:hAnsi="Times New Roman"/>
          <w:sz w:val="24"/>
          <w:szCs w:val="24"/>
          <w:lang w:eastAsia="ru-RU"/>
        </w:rPr>
        <w:t>4.2. Охрана помещений</w:t>
      </w:r>
      <w:r w:rsidR="00233B30">
        <w:rPr>
          <w:rFonts w:ascii="Times New Roman" w:hAnsi="Times New Roman"/>
          <w:sz w:val="24"/>
          <w:szCs w:val="24"/>
          <w:lang w:eastAsia="ru-RU"/>
        </w:rPr>
        <w:t xml:space="preserve">, </w:t>
      </w:r>
      <w:r w:rsidRPr="0059277A">
        <w:rPr>
          <w:rFonts w:ascii="Times New Roman" w:hAnsi="Times New Roman"/>
          <w:sz w:val="24"/>
          <w:szCs w:val="24"/>
          <w:lang w:eastAsia="ru-RU"/>
        </w:rPr>
        <w:t xml:space="preserve"> имущества и ответственность за их противопожарное и санитарное состояние возлагаются приказом директора на конкретных лиц из числа работников административно-хозяйственных подразделений.</w:t>
      </w:r>
      <w:r w:rsidRPr="0059277A">
        <w:rPr>
          <w:rFonts w:ascii="Times New Roman" w:hAnsi="Times New Roman"/>
          <w:sz w:val="24"/>
          <w:szCs w:val="24"/>
          <w:lang w:eastAsia="ru-RU"/>
        </w:rPr>
        <w:br/>
        <w:t xml:space="preserve">4.3. Ответственность за благоустройство (наличие исправной мебели учебного оборудования, поддержание нормальной температуры и освещения) в учебных помещениях АНО </w:t>
      </w:r>
      <w:r w:rsidR="007E71A2">
        <w:rPr>
          <w:rFonts w:ascii="Times New Roman" w:hAnsi="Times New Roman"/>
          <w:sz w:val="24"/>
          <w:szCs w:val="24"/>
          <w:lang w:eastAsia="ru-RU"/>
        </w:rPr>
        <w:t xml:space="preserve">ПО </w:t>
      </w:r>
      <w:r w:rsidRPr="0059277A">
        <w:rPr>
          <w:rFonts w:ascii="Times New Roman" w:hAnsi="Times New Roman"/>
          <w:sz w:val="24"/>
          <w:szCs w:val="24"/>
          <w:lang w:eastAsia="ru-RU"/>
        </w:rPr>
        <w:t xml:space="preserve">«БИТ» несет заместитель  директора по административно- хозяйственной части. </w:t>
      </w:r>
      <w:r w:rsidRPr="0059277A">
        <w:rPr>
          <w:rFonts w:ascii="Times New Roman" w:hAnsi="Times New Roman"/>
          <w:sz w:val="24"/>
          <w:szCs w:val="24"/>
          <w:lang w:eastAsia="ru-RU"/>
        </w:rPr>
        <w:br/>
        <w:t>За содержание в исправности оборудования в учебных помещениях отвечают председатели ЦМК и заведующие лабораториями.</w:t>
      </w:r>
      <w:r w:rsidRPr="0059277A">
        <w:rPr>
          <w:rFonts w:ascii="Times New Roman" w:hAnsi="Times New Roman"/>
          <w:sz w:val="24"/>
          <w:szCs w:val="24"/>
          <w:lang w:eastAsia="ru-RU"/>
        </w:rPr>
        <w:br/>
        <w:t xml:space="preserve">4.4. Находясь в помещениях АНО </w:t>
      </w:r>
      <w:r w:rsidR="007E71A2">
        <w:rPr>
          <w:rFonts w:ascii="Times New Roman" w:hAnsi="Times New Roman"/>
          <w:sz w:val="24"/>
          <w:szCs w:val="24"/>
          <w:lang w:eastAsia="ru-RU"/>
        </w:rPr>
        <w:t xml:space="preserve">ПО </w:t>
      </w:r>
      <w:r w:rsidRPr="0059277A">
        <w:rPr>
          <w:rFonts w:ascii="Times New Roman" w:hAnsi="Times New Roman"/>
          <w:sz w:val="24"/>
          <w:szCs w:val="24"/>
          <w:lang w:eastAsia="ru-RU"/>
        </w:rPr>
        <w:t>«БИТ» работники и студенты обязаны соблюдать общепринятые нормы поведения в общественных местах.</w:t>
      </w:r>
      <w:r w:rsidRPr="0059277A">
        <w:rPr>
          <w:rFonts w:ascii="Times New Roman" w:hAnsi="Times New Roman"/>
          <w:sz w:val="24"/>
          <w:szCs w:val="24"/>
          <w:lang w:eastAsia="ru-RU"/>
        </w:rPr>
        <w:br/>
        <w:t>4.5. Работникам и студентам запрещается:</w:t>
      </w:r>
      <w:r w:rsidRPr="0059277A">
        <w:rPr>
          <w:rFonts w:ascii="Times New Roman" w:hAnsi="Times New Roman"/>
          <w:sz w:val="24"/>
          <w:szCs w:val="24"/>
          <w:lang w:eastAsia="ru-RU"/>
        </w:rPr>
        <w:br/>
        <w:t>- находиться в помещениях в верхней одежде, головных уборах;</w:t>
      </w:r>
      <w:r w:rsidRPr="0059277A">
        <w:rPr>
          <w:rFonts w:ascii="Times New Roman" w:hAnsi="Times New Roman"/>
          <w:sz w:val="24"/>
          <w:szCs w:val="24"/>
          <w:lang w:eastAsia="ru-RU"/>
        </w:rPr>
        <w:br/>
        <w:t>- оставлять одежду и личные вещи вне мест, предназначенных для их хранения. В случае нарушения Работодатель не несет ответственности за их сохранность;</w:t>
      </w:r>
      <w:r w:rsidRPr="0059277A">
        <w:rPr>
          <w:rFonts w:ascii="Times New Roman" w:hAnsi="Times New Roman"/>
          <w:sz w:val="24"/>
          <w:szCs w:val="24"/>
          <w:lang w:eastAsia="ru-RU"/>
        </w:rPr>
        <w:br/>
        <w:t>- курить в не отведенных для этих целей местах;</w:t>
      </w:r>
      <w:r w:rsidRPr="0059277A">
        <w:rPr>
          <w:rFonts w:ascii="Times New Roman" w:hAnsi="Times New Roman"/>
          <w:sz w:val="24"/>
          <w:szCs w:val="24"/>
          <w:lang w:eastAsia="ru-RU"/>
        </w:rPr>
        <w:br/>
        <w:t xml:space="preserve">- проходить в техникум или находиться в здании в состоянии алкогольного, наркотического или токсического опьянения; </w:t>
      </w:r>
      <w:r w:rsidRPr="0059277A">
        <w:rPr>
          <w:rFonts w:ascii="Times New Roman" w:hAnsi="Times New Roman"/>
          <w:sz w:val="24"/>
          <w:szCs w:val="24"/>
          <w:lang w:eastAsia="ru-RU"/>
        </w:rPr>
        <w:br/>
        <w:t xml:space="preserve">- выносить из техникума имущество, предметы или материалы, принадлежащие АНО </w:t>
      </w:r>
      <w:r w:rsidR="00652513">
        <w:rPr>
          <w:rFonts w:ascii="Times New Roman" w:hAnsi="Times New Roman"/>
          <w:sz w:val="24"/>
          <w:szCs w:val="24"/>
          <w:lang w:eastAsia="ru-RU"/>
        </w:rPr>
        <w:t xml:space="preserve">ПО </w:t>
      </w:r>
      <w:r w:rsidRPr="0059277A">
        <w:rPr>
          <w:rFonts w:ascii="Times New Roman" w:hAnsi="Times New Roman"/>
          <w:sz w:val="24"/>
          <w:szCs w:val="24"/>
          <w:lang w:eastAsia="ru-RU"/>
        </w:rPr>
        <w:t>«БИТ», без получения на то соответствующего разрешения;</w:t>
      </w:r>
      <w:r w:rsidRPr="0059277A">
        <w:rPr>
          <w:rFonts w:ascii="Times New Roman" w:hAnsi="Times New Roman"/>
          <w:sz w:val="24"/>
          <w:szCs w:val="24"/>
          <w:lang w:eastAsia="ru-RU"/>
        </w:rPr>
        <w:br/>
        <w:t>- вывешивать объявления вне отведенных для этого мест без соответствующего разрешения;</w:t>
      </w:r>
      <w:r w:rsidRPr="0059277A">
        <w:rPr>
          <w:rFonts w:ascii="Times New Roman" w:hAnsi="Times New Roman"/>
          <w:sz w:val="24"/>
          <w:szCs w:val="24"/>
          <w:lang w:eastAsia="ru-RU"/>
        </w:rPr>
        <w:br/>
        <w:t>- использовать выделенное для выполнения трудовых функций оборудование в личных целях.</w:t>
      </w:r>
      <w:r w:rsidRPr="0059277A">
        <w:rPr>
          <w:rFonts w:ascii="Times New Roman" w:hAnsi="Times New Roman"/>
          <w:sz w:val="24"/>
          <w:szCs w:val="24"/>
          <w:lang w:eastAsia="ru-RU"/>
        </w:rPr>
        <w:br/>
        <w:t xml:space="preserve">4.6. Студентам АНО </w:t>
      </w:r>
      <w:r w:rsidR="00652513">
        <w:rPr>
          <w:rFonts w:ascii="Times New Roman" w:hAnsi="Times New Roman"/>
          <w:sz w:val="24"/>
          <w:szCs w:val="24"/>
          <w:lang w:eastAsia="ru-RU"/>
        </w:rPr>
        <w:t xml:space="preserve">ПО </w:t>
      </w:r>
      <w:r w:rsidRPr="0059277A">
        <w:rPr>
          <w:rFonts w:ascii="Times New Roman" w:hAnsi="Times New Roman"/>
          <w:sz w:val="24"/>
          <w:szCs w:val="24"/>
          <w:lang w:eastAsia="ru-RU"/>
        </w:rPr>
        <w:t>«БИТ» разрешается в рабочее время использовать свободные от аудиторных занятий помещения для самостоятельной работы.</w:t>
      </w:r>
      <w:r w:rsidRPr="0059277A">
        <w:rPr>
          <w:rFonts w:ascii="Times New Roman" w:hAnsi="Times New Roman"/>
          <w:sz w:val="24"/>
          <w:szCs w:val="24"/>
          <w:lang w:eastAsia="ru-RU"/>
        </w:rPr>
        <w:br/>
        <w:t>4.7. Директор и заместители устанавливают часы приема студентов и работников по личным вопросам. Руководители структурных подразделений устанавливают часы приема работников и обучающихся в зависимости от режима работы подразделений.</w:t>
      </w:r>
      <w:r w:rsidRPr="0059277A">
        <w:rPr>
          <w:rFonts w:ascii="Times New Roman" w:hAnsi="Times New Roman"/>
          <w:sz w:val="24"/>
          <w:szCs w:val="24"/>
          <w:lang w:eastAsia="ru-RU"/>
        </w:rPr>
        <w:br/>
        <w:t xml:space="preserve">4.8. Ключи от помещений в зданиях АНО </w:t>
      </w:r>
      <w:r w:rsidR="00652513">
        <w:rPr>
          <w:rFonts w:ascii="Times New Roman" w:hAnsi="Times New Roman"/>
          <w:sz w:val="24"/>
          <w:szCs w:val="24"/>
          <w:lang w:eastAsia="ru-RU"/>
        </w:rPr>
        <w:t xml:space="preserve">ПО </w:t>
      </w:r>
      <w:bookmarkStart w:id="0" w:name="_GoBack"/>
      <w:bookmarkEnd w:id="0"/>
      <w:r w:rsidRPr="0059277A">
        <w:rPr>
          <w:rFonts w:ascii="Times New Roman" w:hAnsi="Times New Roman"/>
          <w:sz w:val="24"/>
          <w:szCs w:val="24"/>
          <w:lang w:eastAsia="ru-RU"/>
        </w:rPr>
        <w:t xml:space="preserve">«БИТ» должны находиться в специально отведенных </w:t>
      </w:r>
      <w:proofErr w:type="gramStart"/>
      <w:r w:rsidRPr="0059277A">
        <w:rPr>
          <w:rFonts w:ascii="Times New Roman" w:hAnsi="Times New Roman"/>
          <w:sz w:val="24"/>
          <w:szCs w:val="24"/>
          <w:lang w:eastAsia="ru-RU"/>
        </w:rPr>
        <w:t>местах  и</w:t>
      </w:r>
      <w:proofErr w:type="gramEnd"/>
      <w:r w:rsidRPr="0059277A">
        <w:rPr>
          <w:rFonts w:ascii="Times New Roman" w:hAnsi="Times New Roman"/>
          <w:sz w:val="24"/>
          <w:szCs w:val="24"/>
          <w:lang w:eastAsia="ru-RU"/>
        </w:rPr>
        <w:t xml:space="preserve"> выдаваться по списку, утвержденному  директором техникума. </w:t>
      </w:r>
      <w:r w:rsidRPr="0059277A">
        <w:rPr>
          <w:rFonts w:ascii="Times New Roman" w:hAnsi="Times New Roman"/>
          <w:sz w:val="24"/>
          <w:szCs w:val="24"/>
          <w:lang w:eastAsia="ru-RU"/>
        </w:rPr>
        <w:br/>
        <w:t>4.9. Правила внутреннего распорядка находятся в отделе кадров и вывешиваются во всех подразделениях на видном месте. Ознакомление работника при приеме на работу с настоящими Правилами производится в обязательном порядке под расписку руководителем соответствующего структурного подразделения.</w:t>
      </w:r>
    </w:p>
    <w:p w:rsidR="006847E7" w:rsidRPr="0059277A" w:rsidRDefault="006847E7" w:rsidP="0059277A">
      <w:pPr>
        <w:spacing w:after="0" w:line="240" w:lineRule="auto"/>
        <w:jc w:val="both"/>
        <w:rPr>
          <w:rFonts w:ascii="Times New Roman" w:hAnsi="Times New Roman"/>
          <w:sz w:val="24"/>
          <w:szCs w:val="24"/>
          <w:lang w:eastAsia="ru-RU"/>
        </w:rPr>
      </w:pPr>
    </w:p>
    <w:p w:rsidR="006847E7" w:rsidRPr="0059277A" w:rsidRDefault="006847E7" w:rsidP="0059277A">
      <w:pPr>
        <w:spacing w:after="0" w:line="240" w:lineRule="auto"/>
        <w:jc w:val="both"/>
        <w:rPr>
          <w:rFonts w:ascii="Times New Roman" w:hAnsi="Times New Roman"/>
          <w:sz w:val="24"/>
          <w:szCs w:val="24"/>
          <w:lang w:eastAsia="ru-RU"/>
        </w:rPr>
      </w:pPr>
    </w:p>
    <w:p w:rsidR="006847E7" w:rsidRPr="0059277A" w:rsidRDefault="006847E7" w:rsidP="0059277A">
      <w:pPr>
        <w:spacing w:after="0" w:line="240" w:lineRule="auto"/>
        <w:jc w:val="both"/>
        <w:rPr>
          <w:rFonts w:ascii="Times New Roman" w:hAnsi="Times New Roman"/>
          <w:sz w:val="24"/>
          <w:szCs w:val="24"/>
        </w:rPr>
      </w:pPr>
    </w:p>
    <w:p w:rsidR="006847E7" w:rsidRPr="0059277A" w:rsidRDefault="006847E7" w:rsidP="0059277A">
      <w:pPr>
        <w:spacing w:after="0" w:line="240" w:lineRule="auto"/>
        <w:jc w:val="both"/>
        <w:rPr>
          <w:rFonts w:ascii="Times New Roman" w:hAnsi="Times New Roman"/>
          <w:sz w:val="24"/>
          <w:szCs w:val="24"/>
        </w:rPr>
      </w:pPr>
    </w:p>
    <w:p w:rsidR="00346EA7" w:rsidRDefault="00346EA7" w:rsidP="00346EA7">
      <w:pPr>
        <w:jc w:val="both"/>
        <w:rPr>
          <w:b/>
        </w:rPr>
      </w:pPr>
      <w:r>
        <w:rPr>
          <w:b/>
        </w:rPr>
        <w:t>Заместитель директора техникума по учебной работе</w:t>
      </w:r>
    </w:p>
    <w:p w:rsidR="00346EA7" w:rsidRDefault="00346EA7" w:rsidP="00346EA7">
      <w:pPr>
        <w:jc w:val="both"/>
        <w:rPr>
          <w:b/>
        </w:rPr>
      </w:pPr>
    </w:p>
    <w:p w:rsidR="00346EA7" w:rsidRDefault="00346EA7" w:rsidP="00346EA7">
      <w:pPr>
        <w:jc w:val="both"/>
        <w:rPr>
          <w:b/>
        </w:rPr>
      </w:pPr>
      <w:r>
        <w:rPr>
          <w:b/>
        </w:rPr>
        <w:t xml:space="preserve">                                                                                                     В.Д. </w:t>
      </w:r>
      <w:proofErr w:type="spellStart"/>
      <w:r>
        <w:rPr>
          <w:b/>
        </w:rPr>
        <w:t>Балаклиевский</w:t>
      </w:r>
      <w:proofErr w:type="spellEnd"/>
    </w:p>
    <w:p w:rsidR="006847E7" w:rsidRPr="0059277A" w:rsidRDefault="006847E7" w:rsidP="0059277A">
      <w:pPr>
        <w:spacing w:after="0" w:line="240" w:lineRule="auto"/>
        <w:jc w:val="both"/>
        <w:rPr>
          <w:rFonts w:ascii="Times New Roman" w:hAnsi="Times New Roman"/>
          <w:sz w:val="24"/>
          <w:szCs w:val="24"/>
        </w:rPr>
      </w:pPr>
    </w:p>
    <w:p w:rsidR="006847E7" w:rsidRPr="0059277A" w:rsidRDefault="006847E7" w:rsidP="0059277A">
      <w:pPr>
        <w:spacing w:after="0" w:line="240" w:lineRule="auto"/>
        <w:jc w:val="both"/>
        <w:rPr>
          <w:rFonts w:ascii="Times New Roman" w:hAnsi="Times New Roman"/>
          <w:sz w:val="24"/>
          <w:szCs w:val="24"/>
        </w:rPr>
      </w:pPr>
    </w:p>
    <w:p w:rsidR="006847E7" w:rsidRPr="0059277A" w:rsidRDefault="006847E7" w:rsidP="0059277A">
      <w:pPr>
        <w:spacing w:after="0" w:line="240" w:lineRule="auto"/>
        <w:jc w:val="both"/>
        <w:rPr>
          <w:rFonts w:ascii="Times New Roman" w:hAnsi="Times New Roman"/>
          <w:sz w:val="24"/>
          <w:szCs w:val="24"/>
        </w:rPr>
      </w:pPr>
    </w:p>
    <w:p w:rsidR="006847E7" w:rsidRPr="0059277A" w:rsidRDefault="006847E7" w:rsidP="0059277A">
      <w:pPr>
        <w:spacing w:after="0" w:line="240" w:lineRule="auto"/>
        <w:jc w:val="both"/>
        <w:rPr>
          <w:rFonts w:ascii="Times New Roman" w:hAnsi="Times New Roman"/>
          <w:sz w:val="24"/>
          <w:szCs w:val="24"/>
        </w:rPr>
      </w:pPr>
    </w:p>
    <w:p w:rsidR="006847E7" w:rsidRPr="0059277A" w:rsidRDefault="006847E7" w:rsidP="0059277A">
      <w:pPr>
        <w:spacing w:after="0" w:line="240" w:lineRule="auto"/>
        <w:jc w:val="both"/>
        <w:rPr>
          <w:rFonts w:ascii="Times New Roman" w:hAnsi="Times New Roman"/>
          <w:sz w:val="24"/>
          <w:szCs w:val="24"/>
        </w:rPr>
      </w:pPr>
    </w:p>
    <w:p w:rsidR="006847E7" w:rsidRPr="0059277A" w:rsidRDefault="006847E7" w:rsidP="0059277A">
      <w:pPr>
        <w:spacing w:after="0" w:line="240" w:lineRule="auto"/>
        <w:jc w:val="both"/>
        <w:rPr>
          <w:rFonts w:ascii="Times New Roman" w:hAnsi="Times New Roman"/>
          <w:sz w:val="24"/>
          <w:szCs w:val="24"/>
        </w:rPr>
      </w:pPr>
    </w:p>
    <w:sectPr w:rsidR="006847E7" w:rsidRPr="0059277A" w:rsidSect="0059277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65535"/>
      <w:numFmt w:val="bullet"/>
      <w:lvlText w:val="-"/>
      <w:lvlJc w:val="left"/>
      <w:pPr>
        <w:tabs>
          <w:tab w:val="num" w:pos="0"/>
        </w:tabs>
        <w:ind w:left="0" w:firstLine="0"/>
      </w:pPr>
      <w:rPr>
        <w:rFonts w:ascii="Arial" w:hAnsi="Arial" w:cs="Arial"/>
      </w:rPr>
    </w:lvl>
  </w:abstractNum>
  <w:abstractNum w:abstractNumId="1">
    <w:nsid w:val="00000005"/>
    <w:multiLevelType w:val="singleLevel"/>
    <w:tmpl w:val="00000005"/>
    <w:name w:val="WW8Num12"/>
    <w:lvl w:ilvl="0">
      <w:start w:val="65535"/>
      <w:numFmt w:val="bullet"/>
      <w:lvlText w:val="-"/>
      <w:lvlJc w:val="left"/>
      <w:pPr>
        <w:tabs>
          <w:tab w:val="num" w:pos="0"/>
        </w:tabs>
        <w:ind w:left="0" w:firstLine="0"/>
      </w:pPr>
      <w:rPr>
        <w:rFonts w:ascii="Arial" w:hAnsi="Arial" w:cs="Arial"/>
      </w:rPr>
    </w:lvl>
  </w:abstractNum>
  <w:abstractNum w:abstractNumId="2">
    <w:nsid w:val="00000009"/>
    <w:multiLevelType w:val="singleLevel"/>
    <w:tmpl w:val="00000009"/>
    <w:lvl w:ilvl="0">
      <w:numFmt w:val="bullet"/>
      <w:lvlText w:val="-"/>
      <w:lvlJc w:val="left"/>
      <w:pPr>
        <w:tabs>
          <w:tab w:val="num" w:pos="0"/>
        </w:tabs>
        <w:ind w:left="0" w:firstLine="0"/>
      </w:pPr>
      <w:rPr>
        <w:rFonts w:ascii="Arial" w:hAnsi="Arial" w:cs="Arial"/>
      </w:rPr>
    </w:lvl>
  </w:abstractNum>
  <w:abstractNum w:abstractNumId="3">
    <w:nsid w:val="10F1240F"/>
    <w:multiLevelType w:val="hybridMultilevel"/>
    <w:tmpl w:val="18CA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A1F6A"/>
    <w:multiLevelType w:val="multilevel"/>
    <w:tmpl w:val="D8C80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031"/>
    <w:rsid w:val="0000128D"/>
    <w:rsid w:val="000827F7"/>
    <w:rsid w:val="00082A6A"/>
    <w:rsid w:val="001200D3"/>
    <w:rsid w:val="00173418"/>
    <w:rsid w:val="001F1865"/>
    <w:rsid w:val="00223EE5"/>
    <w:rsid w:val="00233B30"/>
    <w:rsid w:val="002A79C3"/>
    <w:rsid w:val="003260B8"/>
    <w:rsid w:val="003346ED"/>
    <w:rsid w:val="00346EA7"/>
    <w:rsid w:val="003B4853"/>
    <w:rsid w:val="003C3B69"/>
    <w:rsid w:val="003F0B8E"/>
    <w:rsid w:val="003F6B2B"/>
    <w:rsid w:val="004707A4"/>
    <w:rsid w:val="00492260"/>
    <w:rsid w:val="004F657C"/>
    <w:rsid w:val="0059277A"/>
    <w:rsid w:val="005D3F40"/>
    <w:rsid w:val="0063744D"/>
    <w:rsid w:val="00637774"/>
    <w:rsid w:val="00652513"/>
    <w:rsid w:val="006847E7"/>
    <w:rsid w:val="006A7853"/>
    <w:rsid w:val="007228AA"/>
    <w:rsid w:val="00740A5E"/>
    <w:rsid w:val="007644B3"/>
    <w:rsid w:val="0077299F"/>
    <w:rsid w:val="00795D3B"/>
    <w:rsid w:val="007E06DC"/>
    <w:rsid w:val="007E71A2"/>
    <w:rsid w:val="008D1214"/>
    <w:rsid w:val="008F7B7C"/>
    <w:rsid w:val="00900031"/>
    <w:rsid w:val="009042F2"/>
    <w:rsid w:val="009563FA"/>
    <w:rsid w:val="009A5423"/>
    <w:rsid w:val="00A86B4C"/>
    <w:rsid w:val="00AA19E0"/>
    <w:rsid w:val="00AB0297"/>
    <w:rsid w:val="00B53670"/>
    <w:rsid w:val="00B96085"/>
    <w:rsid w:val="00BB3DCE"/>
    <w:rsid w:val="00C21687"/>
    <w:rsid w:val="00CA372C"/>
    <w:rsid w:val="00CC42BD"/>
    <w:rsid w:val="00CE0673"/>
    <w:rsid w:val="00CE5A4F"/>
    <w:rsid w:val="00D13F4F"/>
    <w:rsid w:val="00D15D0E"/>
    <w:rsid w:val="00D162E5"/>
    <w:rsid w:val="00D17253"/>
    <w:rsid w:val="00D63042"/>
    <w:rsid w:val="00DD3815"/>
    <w:rsid w:val="00DE0557"/>
    <w:rsid w:val="00E56BC3"/>
    <w:rsid w:val="00FC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6A82F7-9A9E-4E17-933F-F9E55B95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2E5"/>
    <w:pPr>
      <w:spacing w:after="200" w:line="276" w:lineRule="auto"/>
    </w:pPr>
    <w:rPr>
      <w:sz w:val="22"/>
      <w:szCs w:val="22"/>
      <w:lang w:eastAsia="en-US"/>
    </w:rPr>
  </w:style>
  <w:style w:type="paragraph" w:styleId="1">
    <w:name w:val="heading 1"/>
    <w:basedOn w:val="a"/>
    <w:next w:val="a"/>
    <w:link w:val="10"/>
    <w:qFormat/>
    <w:locked/>
    <w:rsid w:val="0059277A"/>
    <w:pPr>
      <w:keepNext/>
      <w:spacing w:after="0" w:line="240" w:lineRule="auto"/>
      <w:jc w:val="both"/>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0031"/>
    <w:pPr>
      <w:spacing w:before="100" w:beforeAutospacing="1" w:after="100" w:afterAutospacing="1" w:line="240" w:lineRule="auto"/>
    </w:pPr>
    <w:rPr>
      <w:rFonts w:ascii="Times New Roman" w:eastAsia="Times New Roman" w:hAnsi="Times New Roman"/>
      <w:color w:val="000080"/>
      <w:sz w:val="20"/>
      <w:szCs w:val="20"/>
      <w:lang w:eastAsia="ru-RU"/>
    </w:rPr>
  </w:style>
  <w:style w:type="character" w:styleId="a4">
    <w:name w:val="Strong"/>
    <w:uiPriority w:val="99"/>
    <w:qFormat/>
    <w:rsid w:val="00900031"/>
    <w:rPr>
      <w:rFonts w:cs="Times New Roman"/>
      <w:b/>
      <w:bCs/>
    </w:rPr>
  </w:style>
  <w:style w:type="character" w:customStyle="1" w:styleId="10">
    <w:name w:val="Заголовок 1 Знак"/>
    <w:link w:val="1"/>
    <w:rsid w:val="0059277A"/>
    <w:rPr>
      <w:rFonts w:ascii="Times New Roman" w:eastAsia="Times New Roman" w:hAnsi="Times New Roman"/>
      <w:sz w:val="28"/>
      <w:szCs w:val="20"/>
    </w:rPr>
  </w:style>
  <w:style w:type="paragraph" w:styleId="a5">
    <w:name w:val="List Paragraph"/>
    <w:basedOn w:val="a"/>
    <w:qFormat/>
    <w:rsid w:val="00D15D0E"/>
    <w:pPr>
      <w:suppressAutoHyphens/>
      <w:spacing w:after="0" w:line="240" w:lineRule="auto"/>
      <w:ind w:left="720"/>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24869">
      <w:bodyDiv w:val="1"/>
      <w:marLeft w:val="0"/>
      <w:marRight w:val="0"/>
      <w:marTop w:val="0"/>
      <w:marBottom w:val="0"/>
      <w:divBdr>
        <w:top w:val="none" w:sz="0" w:space="0" w:color="auto"/>
        <w:left w:val="none" w:sz="0" w:space="0" w:color="auto"/>
        <w:bottom w:val="none" w:sz="0" w:space="0" w:color="auto"/>
        <w:right w:val="none" w:sz="0" w:space="0" w:color="auto"/>
      </w:divBdr>
    </w:div>
    <w:div w:id="1486512693">
      <w:bodyDiv w:val="1"/>
      <w:marLeft w:val="0"/>
      <w:marRight w:val="0"/>
      <w:marTop w:val="0"/>
      <w:marBottom w:val="0"/>
      <w:divBdr>
        <w:top w:val="none" w:sz="0" w:space="0" w:color="auto"/>
        <w:left w:val="none" w:sz="0" w:space="0" w:color="auto"/>
        <w:bottom w:val="none" w:sz="0" w:space="0" w:color="auto"/>
        <w:right w:val="none" w:sz="0" w:space="0" w:color="auto"/>
      </w:divBdr>
    </w:div>
    <w:div w:id="1641107790">
      <w:marLeft w:val="0"/>
      <w:marRight w:val="0"/>
      <w:marTop w:val="0"/>
      <w:marBottom w:val="0"/>
      <w:divBdr>
        <w:top w:val="none" w:sz="0" w:space="0" w:color="auto"/>
        <w:left w:val="none" w:sz="0" w:space="0" w:color="auto"/>
        <w:bottom w:val="none" w:sz="0" w:space="0" w:color="auto"/>
        <w:right w:val="none" w:sz="0" w:space="0" w:color="auto"/>
      </w:divBdr>
      <w:divsChild>
        <w:div w:id="164110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14</Pages>
  <Words>6361</Words>
  <Characters>36263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biit</dc:creator>
  <cp:keywords/>
  <dc:description/>
  <cp:lastModifiedBy>Zamdir</cp:lastModifiedBy>
  <cp:revision>25</cp:revision>
  <dcterms:created xsi:type="dcterms:W3CDTF">2010-12-24T07:27:00Z</dcterms:created>
  <dcterms:modified xsi:type="dcterms:W3CDTF">2013-10-28T07:52:00Z</dcterms:modified>
</cp:coreProperties>
</file>